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4BACC6"/>
          <w:left w:val="thinThickSmallGap" w:sz="24" w:space="0" w:color="4BACC6"/>
          <w:bottom w:val="thickThinSmallGap" w:sz="24" w:space="0" w:color="4BACC6"/>
          <w:right w:val="thickThinSmallGap" w:sz="24" w:space="0" w:color="4BACC6"/>
          <w:insideH w:val="single" w:sz="6" w:space="0" w:color="4BACC6"/>
          <w:insideV w:val="single" w:sz="6" w:space="0" w:color="4BACC6"/>
        </w:tblBorders>
        <w:tblLook w:val="01E0"/>
      </w:tblPr>
      <w:tblGrid>
        <w:gridCol w:w="9212"/>
      </w:tblGrid>
      <w:tr w:rsidR="00064E94" w:rsidTr="005A6D8A">
        <w:trPr>
          <w:trHeight w:val="641"/>
        </w:trPr>
        <w:tc>
          <w:tcPr>
            <w:tcW w:w="9212" w:type="dxa"/>
          </w:tcPr>
          <w:p w:rsidR="00064E94" w:rsidRDefault="001F5647" w:rsidP="00064E94">
            <w:r>
              <w:rPr>
                <w:noProof/>
                <w:lang w:eastAsia="sl-S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7pt;margin-top:5.2pt;width:57.7pt;height:57.7pt;z-index:251656192">
                  <v:imagedata r:id="rId8" o:title=""/>
                </v:shape>
                <o:OLEObject Type="Embed" ProgID="MSPhotoEd.3" ShapeID="_x0000_s1035" DrawAspect="Content" ObjectID="_1492696890" r:id="rId9"/>
              </w:pict>
            </w:r>
            <w:r w:rsidR="00B15BF8">
              <w:rPr>
                <w:noProof/>
                <w:lang w:eastAsia="sl-SI" w:bidi="ar-SA"/>
              </w:rPr>
              <w:drawing>
                <wp:anchor distT="0" distB="0" distL="114300" distR="114300" simplePos="0" relativeHeight="251657216" behindDoc="1" locked="0" layoutInCell="1" allowOverlap="1">
                  <wp:simplePos x="0" y="0"/>
                  <wp:positionH relativeFrom="column">
                    <wp:posOffset>4350385</wp:posOffset>
                  </wp:positionH>
                  <wp:positionV relativeFrom="paragraph">
                    <wp:posOffset>158115</wp:posOffset>
                  </wp:positionV>
                  <wp:extent cx="1318260" cy="488950"/>
                  <wp:effectExtent l="19050" t="0" r="0" b="0"/>
                  <wp:wrapNone/>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srcRect/>
                          <a:stretch>
                            <a:fillRect/>
                          </a:stretch>
                        </pic:blipFill>
                        <pic:spPr bwMode="auto">
                          <a:xfrm>
                            <a:off x="0" y="0"/>
                            <a:ext cx="1318260" cy="488950"/>
                          </a:xfrm>
                          <a:prstGeom prst="rect">
                            <a:avLst/>
                          </a:prstGeom>
                          <a:noFill/>
                          <a:ln w="9525">
                            <a:noFill/>
                            <a:miter lim="800000"/>
                            <a:headEnd/>
                            <a:tailEnd/>
                          </a:ln>
                          <a:effectLst>
                            <a:outerShdw algn="ctr" rotWithShape="0">
                              <a:srgbClr val="808080"/>
                            </a:outerShdw>
                          </a:effectLst>
                        </pic:spPr>
                      </pic:pic>
                    </a:graphicData>
                  </a:graphic>
                </wp:anchor>
              </w:drawing>
            </w:r>
          </w:p>
          <w:p w:rsidR="00064E94" w:rsidRPr="002A0AEF" w:rsidRDefault="00064E94" w:rsidP="002A0AEF">
            <w:pPr>
              <w:jc w:val="center"/>
              <w:rPr>
                <w:b/>
                <w:color w:val="003366"/>
                <w:sz w:val="20"/>
              </w:rPr>
            </w:pPr>
            <w:r w:rsidRPr="002A0AEF">
              <w:rPr>
                <w:b/>
                <w:color w:val="003366"/>
                <w:sz w:val="20"/>
              </w:rPr>
              <w:t>DRUŠTVO PRIJATELJEV MLADINE GORNJA RADGONA</w:t>
            </w:r>
          </w:p>
          <w:p w:rsidR="00064E94" w:rsidRPr="002A0AEF" w:rsidRDefault="00064E94" w:rsidP="002A0AEF">
            <w:pPr>
              <w:jc w:val="center"/>
              <w:rPr>
                <w:b/>
                <w:color w:val="003366"/>
                <w:sz w:val="20"/>
              </w:rPr>
            </w:pPr>
            <w:r w:rsidRPr="002A0AEF">
              <w:rPr>
                <w:b/>
                <w:color w:val="003366"/>
                <w:sz w:val="20"/>
              </w:rPr>
              <w:t>Prežihova 1, 9250 GORNJA RADGONA</w:t>
            </w:r>
          </w:p>
          <w:p w:rsidR="001F5647" w:rsidRPr="002A0AEF" w:rsidRDefault="001F5647" w:rsidP="002A0AEF">
            <w:pPr>
              <w:jc w:val="center"/>
              <w:rPr>
                <w:b/>
                <w:color w:val="003366"/>
                <w:sz w:val="20"/>
              </w:rPr>
            </w:pPr>
          </w:p>
          <w:p w:rsidR="001F5647" w:rsidRPr="002A0AEF" w:rsidRDefault="001F5647" w:rsidP="002A0AEF">
            <w:pPr>
              <w:jc w:val="center"/>
              <w:rPr>
                <w:b/>
                <w:color w:val="003366"/>
                <w:sz w:val="20"/>
              </w:rPr>
            </w:pPr>
          </w:p>
          <w:p w:rsidR="001F5647" w:rsidRPr="002A0AEF" w:rsidRDefault="001F5647" w:rsidP="002A0AEF">
            <w:pPr>
              <w:jc w:val="center"/>
              <w:rPr>
                <w:b/>
                <w:color w:val="3366FF"/>
                <w:sz w:val="20"/>
              </w:rPr>
            </w:pPr>
            <w:r w:rsidRPr="002A0AEF">
              <w:rPr>
                <w:b/>
                <w:color w:val="3366FF"/>
                <w:sz w:val="20"/>
              </w:rPr>
              <w:t>e-mail: dpm.radgona@gmail.com</w:t>
            </w:r>
          </w:p>
          <w:p w:rsidR="00064E94" w:rsidRDefault="001F5647" w:rsidP="002A0AEF">
            <w:pPr>
              <w:jc w:val="center"/>
            </w:pPr>
            <w:r w:rsidRPr="002A0AEF">
              <w:rPr>
                <w:b/>
                <w:color w:val="3366FF"/>
                <w:sz w:val="20"/>
              </w:rPr>
              <w:t xml:space="preserve">Predsednik društva: 02/564 31 52         </w:t>
            </w:r>
            <w:r w:rsidR="003542B6" w:rsidRPr="002A0AEF">
              <w:rPr>
                <w:b/>
                <w:color w:val="3366FF"/>
                <w:sz w:val="20"/>
              </w:rPr>
              <w:t>Sekretarka društva:</w:t>
            </w:r>
            <w:r w:rsidR="003542B6">
              <w:rPr>
                <w:b/>
                <w:color w:val="3366FF"/>
                <w:sz w:val="20"/>
              </w:rPr>
              <w:t xml:space="preserve"> 02 564 38 76</w:t>
            </w:r>
            <w:r w:rsidR="003542B6">
              <w:t xml:space="preserve">      </w:t>
            </w:r>
            <w:r w:rsidRPr="002A0AEF">
              <w:rPr>
                <w:b/>
                <w:color w:val="3366FF"/>
                <w:sz w:val="20"/>
              </w:rPr>
              <w:t>Tajnica društva: 051 367 773</w:t>
            </w:r>
          </w:p>
        </w:tc>
      </w:tr>
    </w:tbl>
    <w:p w:rsidR="00064E94" w:rsidRDefault="00064E94" w:rsidP="00601C0F">
      <w:pPr>
        <w:jc w:val="both"/>
      </w:pPr>
    </w:p>
    <w:p w:rsidR="00403833" w:rsidRPr="003A25B3" w:rsidRDefault="00403833" w:rsidP="00403833">
      <w:pPr>
        <w:keepNext/>
        <w:numPr>
          <w:ilvl w:val="0"/>
          <w:numId w:val="1"/>
        </w:numPr>
        <w:outlineLvl w:val="0"/>
        <w:rPr>
          <w:b/>
          <w:color w:val="3366FF"/>
          <w:sz w:val="20"/>
        </w:rPr>
      </w:pPr>
      <w:r w:rsidRPr="003A25B3">
        <w:rPr>
          <w:color w:val="0000FF"/>
          <w:sz w:val="20"/>
        </w:rPr>
        <w:t>OTROŠKI POČITNIŠKI DOM MURSKA SOBOTA – BAŠKA</w:t>
      </w:r>
      <w:r w:rsidRPr="003A25B3">
        <w:rPr>
          <w:b/>
          <w:sz w:val="20"/>
        </w:rPr>
        <w:t xml:space="preserve">          Datum prejema: __________</w:t>
      </w:r>
      <w:r>
        <w:rPr>
          <w:b/>
          <w:sz w:val="20"/>
        </w:rPr>
        <w:t>_________</w:t>
      </w:r>
    </w:p>
    <w:p w:rsidR="008F4DDD" w:rsidRPr="003A25B3" w:rsidRDefault="008F4DDD" w:rsidP="008F4DDD">
      <w:pPr>
        <w:keepNext/>
        <w:outlineLvl w:val="0"/>
        <w:rPr>
          <w:b/>
          <w:color w:val="3366FF"/>
          <w:sz w:val="20"/>
        </w:rPr>
      </w:pPr>
    </w:p>
    <w:p w:rsidR="00403833" w:rsidRDefault="00403833" w:rsidP="00403833">
      <w:pPr>
        <w:pStyle w:val="Glava"/>
        <w:jc w:val="center"/>
        <w:rPr>
          <w:rFonts w:ascii="Times New Roman" w:hAnsi="Times New Roman"/>
          <w:b/>
          <w:color w:val="0000FF"/>
          <w:sz w:val="40"/>
          <w:szCs w:val="40"/>
        </w:rPr>
      </w:pPr>
      <w:r w:rsidRPr="00B364C3">
        <w:rPr>
          <w:rFonts w:ascii="Times New Roman" w:hAnsi="Times New Roman"/>
          <w:b/>
          <w:color w:val="0000FF"/>
          <w:sz w:val="40"/>
          <w:szCs w:val="40"/>
        </w:rPr>
        <w:t>P R I J A V A</w:t>
      </w:r>
    </w:p>
    <w:p w:rsidR="00403833" w:rsidRPr="00B11414" w:rsidRDefault="00403833" w:rsidP="00403833">
      <w:pPr>
        <w:pStyle w:val="Glava"/>
        <w:jc w:val="center"/>
        <w:rPr>
          <w:b/>
          <w:caps/>
        </w:rPr>
      </w:pPr>
      <w:r w:rsidRPr="00B11414">
        <w:rPr>
          <w:rFonts w:ascii="Times New Roman" w:hAnsi="Times New Roman"/>
          <w:b/>
          <w:caps/>
          <w:color w:val="0000FF"/>
          <w:sz w:val="20"/>
          <w:szCs w:val="20"/>
        </w:rPr>
        <w:t xml:space="preserve">za sprejem otroka na </w:t>
      </w:r>
      <w:r w:rsidR="00B11414" w:rsidRPr="00B11414">
        <w:rPr>
          <w:rFonts w:ascii="Times New Roman" w:hAnsi="Times New Roman"/>
          <w:b/>
          <w:caps/>
          <w:color w:val="0000FF"/>
          <w:sz w:val="20"/>
          <w:szCs w:val="20"/>
        </w:rPr>
        <w:t xml:space="preserve">zdravstveno </w:t>
      </w:r>
      <w:r w:rsidRPr="00B11414">
        <w:rPr>
          <w:rFonts w:ascii="Times New Roman" w:hAnsi="Times New Roman"/>
          <w:b/>
          <w:caps/>
          <w:color w:val="0000FF"/>
          <w:sz w:val="20"/>
          <w:szCs w:val="20"/>
        </w:rPr>
        <w:t>letovanje</w:t>
      </w:r>
      <w:r w:rsidRPr="00B11414">
        <w:rPr>
          <w:b/>
          <w:caps/>
        </w:rPr>
        <w:t xml:space="preserve">                                                                                                 </w:t>
      </w:r>
      <w:r w:rsidRPr="00B11414">
        <w:rPr>
          <w:b/>
          <w:caps/>
          <w:sz w:val="36"/>
          <w:szCs w:val="36"/>
        </w:rPr>
        <w:t xml:space="preserve">                                                               </w:t>
      </w:r>
    </w:p>
    <w:tbl>
      <w:tblPr>
        <w:tblW w:w="10110" w:type="dxa"/>
        <w:tblCellSpacing w:w="11" w:type="dxa"/>
        <w:tblInd w:w="-267" w:type="dxa"/>
        <w:tblLayout w:type="fixed"/>
        <w:tblLook w:val="0000"/>
      </w:tblPr>
      <w:tblGrid>
        <w:gridCol w:w="5055"/>
        <w:gridCol w:w="5055"/>
      </w:tblGrid>
      <w:tr w:rsidR="00403833" w:rsidTr="008F4DDD">
        <w:trPr>
          <w:cantSplit/>
          <w:trHeight w:val="336"/>
          <w:tblCellSpacing w:w="11" w:type="dxa"/>
        </w:trPr>
        <w:tc>
          <w:tcPr>
            <w:tcW w:w="10206" w:type="dxa"/>
            <w:gridSpan w:val="2"/>
            <w:tcBorders>
              <w:top w:val="single" w:sz="4" w:space="0" w:color="auto"/>
              <w:left w:val="single" w:sz="4" w:space="0" w:color="auto"/>
              <w:right w:val="single" w:sz="4" w:space="0" w:color="auto"/>
            </w:tcBorders>
            <w:shd w:val="clear" w:color="auto" w:fill="auto"/>
            <w:vAlign w:val="center"/>
          </w:tcPr>
          <w:p w:rsidR="00403833" w:rsidRPr="003D73FC" w:rsidRDefault="00403833" w:rsidP="008F4DDD">
            <w:pPr>
              <w:rPr>
                <w:b/>
                <w:lang w:eastAsia="ar-SA"/>
              </w:rPr>
            </w:pPr>
            <w:r w:rsidRPr="003D73FC">
              <w:rPr>
                <w:b/>
                <w:sz w:val="20"/>
              </w:rPr>
              <w:t>PODATKI  O  OTROKU</w:t>
            </w:r>
          </w:p>
        </w:tc>
      </w:tr>
      <w:tr w:rsidR="00403833" w:rsidTr="008F4DDD">
        <w:trPr>
          <w:cantSplit/>
          <w:trHeight w:val="3280"/>
          <w:tblCellSpacing w:w="11" w:type="dxa"/>
        </w:trPr>
        <w:tc>
          <w:tcPr>
            <w:tcW w:w="10206" w:type="dxa"/>
            <w:gridSpan w:val="2"/>
            <w:tcBorders>
              <w:left w:val="single" w:sz="4" w:space="0" w:color="auto"/>
              <w:right w:val="single" w:sz="4" w:space="0" w:color="auto"/>
            </w:tcBorders>
            <w:shd w:val="clear" w:color="auto" w:fill="E6E6E6"/>
          </w:tcPr>
          <w:p w:rsidR="007E762F" w:rsidRDefault="007E762F" w:rsidP="008F4DDD">
            <w:pPr>
              <w:rPr>
                <w:sz w:val="20"/>
              </w:rPr>
            </w:pPr>
          </w:p>
          <w:p w:rsidR="00403833" w:rsidRPr="0068250E" w:rsidRDefault="00403833" w:rsidP="008F4DDD">
            <w:pPr>
              <w:rPr>
                <w:sz w:val="20"/>
              </w:rPr>
            </w:pPr>
            <w:r w:rsidRPr="0068250E">
              <w:rPr>
                <w:sz w:val="20"/>
              </w:rPr>
              <w:pict>
                <v:roundrect id="_x0000_s1044" style="position:absolute;margin-left:151.2pt;margin-top:126.85pt;width:28.85pt;height:14.45pt;z-index:-251658240;mso-wrap-style:none;v-text-anchor:middle" arcsize="10923f" strokecolor="silver" strokeweight=".35mm">
                  <v:fill r:id="rId11" o:title="" color2="black" type="tile"/>
                  <v:stroke dashstyle="1 1" color2="#3f3f3f" joinstyle="miter"/>
                  <v:shadow on="t" color="black" offset="1.32mm,.88mm"/>
                </v:roundrect>
              </w:pict>
            </w:r>
            <w:r w:rsidRPr="0068250E">
              <w:rPr>
                <w:sz w:val="20"/>
              </w:rPr>
              <w:pict>
                <v:roundrect id="_x0000_s1045" style="position:absolute;margin-left:2in;margin-top:126.85pt;width:28.85pt;height:7.25pt;z-index:-251657216;mso-wrap-style:none;v-text-anchor:middle" arcsize="10923f" strokecolor="silver" strokeweight=".35mm">
                  <v:fill r:id="rId12" o:title="" color2="black" type="tile"/>
                  <v:stroke dashstyle="1 1" color2="#3f3f3f" joinstyle="miter"/>
                  <v:shadow on="t" color="black" offset="1.32mm,.88mm"/>
                </v:roundrect>
              </w:pict>
            </w:r>
            <w:r w:rsidRPr="0068250E">
              <w:rPr>
                <w:sz w:val="20"/>
              </w:rPr>
              <w:t>PRIIMEK IN IME OTROKA</w:t>
            </w:r>
            <w:r w:rsidR="00D804E3" w:rsidRPr="0068250E">
              <w:rPr>
                <w:sz w:val="20"/>
              </w:rPr>
              <w:t xml:space="preserve"> </w:t>
            </w:r>
            <w:r w:rsidRPr="0068250E">
              <w:rPr>
                <w:sz w:val="20"/>
              </w:rPr>
              <w:t xml:space="preserve"> </w:t>
            </w:r>
            <w:r w:rsidR="00D804E3" w:rsidRPr="0068250E">
              <w:rPr>
                <w:sz w:val="20"/>
              </w:rPr>
              <w:t>_________________________________________________________________________</w:t>
            </w:r>
          </w:p>
          <w:p w:rsidR="007E762F" w:rsidRPr="0068250E" w:rsidRDefault="007E762F" w:rsidP="008F4DDD">
            <w:pPr>
              <w:rPr>
                <w:sz w:val="20"/>
              </w:rPr>
            </w:pPr>
          </w:p>
          <w:p w:rsidR="00403833" w:rsidRPr="0068250E" w:rsidRDefault="00403833" w:rsidP="008F4DDD">
            <w:pPr>
              <w:rPr>
                <w:sz w:val="20"/>
              </w:rPr>
            </w:pPr>
            <w:r w:rsidRPr="0068250E">
              <w:rPr>
                <w:sz w:val="20"/>
              </w:rPr>
              <w:t>EMŠO IN KRAJ ROJSTVA</w:t>
            </w:r>
            <w:r w:rsidR="00D804E3" w:rsidRPr="0068250E">
              <w:rPr>
                <w:sz w:val="20"/>
              </w:rPr>
              <w:t xml:space="preserve"> </w:t>
            </w:r>
            <w:r w:rsidRPr="0068250E">
              <w:rPr>
                <w:sz w:val="20"/>
              </w:rPr>
              <w:t xml:space="preserve"> </w:t>
            </w:r>
            <w:r w:rsidR="00D804E3" w:rsidRPr="0068250E">
              <w:rPr>
                <w:sz w:val="20"/>
              </w:rPr>
              <w:t>__________________________________________________________________________</w:t>
            </w:r>
            <w:r w:rsidRPr="0068250E">
              <w:rPr>
                <w:sz w:val="20"/>
              </w:rPr>
              <w:t xml:space="preserve">   </w:t>
            </w:r>
          </w:p>
          <w:p w:rsidR="007E762F" w:rsidRPr="0068250E" w:rsidRDefault="007E762F" w:rsidP="008F4DDD">
            <w:pPr>
              <w:rPr>
                <w:sz w:val="20"/>
              </w:rPr>
            </w:pPr>
          </w:p>
          <w:p w:rsidR="00403833" w:rsidRPr="0068250E" w:rsidRDefault="00403833" w:rsidP="008F4DDD">
            <w:pPr>
              <w:rPr>
                <w:sz w:val="20"/>
              </w:rPr>
            </w:pPr>
            <w:r w:rsidRPr="0068250E">
              <w:rPr>
                <w:sz w:val="20"/>
              </w:rPr>
              <w:t>SPOL             M            Ž</w:t>
            </w:r>
          </w:p>
          <w:p w:rsidR="007E762F" w:rsidRPr="0068250E" w:rsidRDefault="007E762F" w:rsidP="008F4DDD">
            <w:pPr>
              <w:rPr>
                <w:sz w:val="20"/>
              </w:rPr>
            </w:pPr>
          </w:p>
          <w:p w:rsidR="00D804E3" w:rsidRDefault="00403833" w:rsidP="008F4DDD">
            <w:pPr>
              <w:rPr>
                <w:sz w:val="20"/>
              </w:rPr>
            </w:pPr>
            <w:r w:rsidRPr="0068250E">
              <w:rPr>
                <w:sz w:val="20"/>
              </w:rPr>
              <w:t>STALNO PREBIVALIŠČE</w:t>
            </w:r>
            <w:r w:rsidR="00D804E3" w:rsidRPr="0068250E">
              <w:rPr>
                <w:sz w:val="20"/>
              </w:rPr>
              <w:t xml:space="preserve"> (naslov, poštna številka, naziv pošte)  ____________________________________________</w:t>
            </w:r>
          </w:p>
          <w:p w:rsidR="0068250E" w:rsidRPr="0068250E" w:rsidRDefault="0068250E" w:rsidP="008F4DDD">
            <w:pPr>
              <w:rPr>
                <w:sz w:val="20"/>
              </w:rPr>
            </w:pPr>
          </w:p>
          <w:p w:rsidR="00D804E3" w:rsidRPr="0068250E" w:rsidRDefault="00D804E3" w:rsidP="008F4DDD">
            <w:pPr>
              <w:rPr>
                <w:sz w:val="20"/>
              </w:rPr>
            </w:pPr>
            <w:r w:rsidRPr="0068250E">
              <w:rPr>
                <w:sz w:val="20"/>
              </w:rPr>
              <w:t>__________________________________________________________________________________________________</w:t>
            </w:r>
          </w:p>
          <w:p w:rsidR="00D804E3" w:rsidRPr="0068250E" w:rsidRDefault="00D804E3" w:rsidP="008F4DDD">
            <w:pPr>
              <w:rPr>
                <w:sz w:val="20"/>
              </w:rPr>
            </w:pPr>
          </w:p>
          <w:p w:rsidR="00D804E3" w:rsidRPr="0068250E" w:rsidRDefault="00403833" w:rsidP="008F4DDD">
            <w:pPr>
              <w:rPr>
                <w:sz w:val="20"/>
              </w:rPr>
            </w:pPr>
            <w:r w:rsidRPr="0068250E">
              <w:rPr>
                <w:sz w:val="20"/>
              </w:rPr>
              <w:t>OBČINA</w:t>
            </w:r>
            <w:r w:rsidR="00D804E3" w:rsidRPr="0068250E">
              <w:rPr>
                <w:sz w:val="20"/>
              </w:rPr>
              <w:t xml:space="preserve"> </w:t>
            </w:r>
            <w:r w:rsidRPr="0068250E">
              <w:rPr>
                <w:sz w:val="20"/>
              </w:rPr>
              <w:t xml:space="preserve"> </w:t>
            </w:r>
            <w:r w:rsidR="00D804E3" w:rsidRPr="0068250E">
              <w:rPr>
                <w:sz w:val="20"/>
              </w:rPr>
              <w:t>_________________________________________________________________________________________</w:t>
            </w:r>
          </w:p>
          <w:p w:rsidR="007E762F" w:rsidRPr="0068250E" w:rsidRDefault="007E762F" w:rsidP="008F4DDD">
            <w:pPr>
              <w:rPr>
                <w:sz w:val="20"/>
              </w:rPr>
            </w:pPr>
          </w:p>
          <w:p w:rsidR="00D804E3" w:rsidRPr="0068250E" w:rsidRDefault="00403833" w:rsidP="008F4DDD">
            <w:pPr>
              <w:rPr>
                <w:sz w:val="20"/>
              </w:rPr>
            </w:pPr>
            <w:r w:rsidRPr="0068250E">
              <w:rPr>
                <w:sz w:val="20"/>
              </w:rPr>
              <w:t>ŠOLA /VVZ</w:t>
            </w:r>
            <w:r w:rsidR="00D804E3" w:rsidRPr="0068250E">
              <w:rPr>
                <w:sz w:val="20"/>
              </w:rPr>
              <w:t xml:space="preserve"> </w:t>
            </w:r>
            <w:r w:rsidRPr="0068250E">
              <w:rPr>
                <w:sz w:val="20"/>
              </w:rPr>
              <w:t xml:space="preserve"> </w:t>
            </w:r>
            <w:r w:rsidR="00D804E3" w:rsidRPr="0068250E">
              <w:rPr>
                <w:sz w:val="20"/>
              </w:rPr>
              <w:t>______________________________________________________________________________________</w:t>
            </w:r>
            <w:r w:rsidRPr="0068250E">
              <w:rPr>
                <w:sz w:val="20"/>
              </w:rPr>
              <w:t xml:space="preserve"> </w:t>
            </w:r>
          </w:p>
          <w:p w:rsidR="00344C22" w:rsidRPr="0068250E" w:rsidRDefault="00344C22" w:rsidP="008F4DDD">
            <w:pPr>
              <w:rPr>
                <w:sz w:val="20"/>
              </w:rPr>
            </w:pPr>
          </w:p>
          <w:p w:rsidR="00403833" w:rsidRDefault="00403833" w:rsidP="008F4DDD">
            <w:pPr>
              <w:rPr>
                <w:sz w:val="20"/>
              </w:rPr>
            </w:pPr>
            <w:r w:rsidRPr="0068250E">
              <w:rPr>
                <w:sz w:val="20"/>
              </w:rPr>
              <w:t xml:space="preserve">RAZRED </w:t>
            </w:r>
            <w:r w:rsidR="00D804E3" w:rsidRPr="0068250E">
              <w:rPr>
                <w:sz w:val="20"/>
              </w:rPr>
              <w:t xml:space="preserve"> _________________________________________________________________________________________</w:t>
            </w:r>
          </w:p>
          <w:p w:rsidR="00344C22" w:rsidRPr="00D804E3" w:rsidRDefault="00344C22" w:rsidP="008F4DDD">
            <w:pPr>
              <w:rPr>
                <w:sz w:val="20"/>
              </w:rPr>
            </w:pPr>
          </w:p>
        </w:tc>
      </w:tr>
      <w:tr w:rsidR="00403833" w:rsidTr="008F4DDD">
        <w:trPr>
          <w:cantSplit/>
          <w:trHeight w:val="361"/>
          <w:tblCellSpacing w:w="11" w:type="dxa"/>
        </w:trPr>
        <w:tc>
          <w:tcPr>
            <w:tcW w:w="10206" w:type="dxa"/>
            <w:gridSpan w:val="2"/>
            <w:tcBorders>
              <w:left w:val="single" w:sz="4" w:space="0" w:color="auto"/>
              <w:right w:val="single" w:sz="4" w:space="0" w:color="auto"/>
            </w:tcBorders>
            <w:shd w:val="clear" w:color="auto" w:fill="auto"/>
            <w:vAlign w:val="center"/>
          </w:tcPr>
          <w:p w:rsidR="00344C22" w:rsidRDefault="00344C22" w:rsidP="008F4DDD">
            <w:pPr>
              <w:snapToGrid w:val="0"/>
              <w:rPr>
                <w:b/>
                <w:sz w:val="20"/>
              </w:rPr>
            </w:pPr>
          </w:p>
          <w:p w:rsidR="00403833" w:rsidRPr="001C7D80" w:rsidRDefault="00403833" w:rsidP="008F4DDD">
            <w:pPr>
              <w:snapToGrid w:val="0"/>
              <w:rPr>
                <w:b/>
                <w:sz w:val="20"/>
              </w:rPr>
            </w:pPr>
            <w:r w:rsidRPr="001C7D80">
              <w:rPr>
                <w:b/>
                <w:sz w:val="20"/>
              </w:rPr>
              <w:t>PODATKI O  STARŠIH oz. SKRBNIKIH</w:t>
            </w:r>
          </w:p>
        </w:tc>
      </w:tr>
      <w:tr w:rsidR="00403833" w:rsidTr="008F4DDD">
        <w:trPr>
          <w:trHeight w:val="2577"/>
          <w:tblCellSpacing w:w="11" w:type="dxa"/>
        </w:trPr>
        <w:tc>
          <w:tcPr>
            <w:tcW w:w="10206" w:type="dxa"/>
            <w:tcBorders>
              <w:left w:val="single" w:sz="4" w:space="0" w:color="auto"/>
            </w:tcBorders>
            <w:shd w:val="clear" w:color="auto" w:fill="auto"/>
          </w:tcPr>
          <w:p w:rsidR="00344C22" w:rsidRDefault="00344C22" w:rsidP="008F4DDD">
            <w:pPr>
              <w:jc w:val="both"/>
              <w:rPr>
                <w:b/>
                <w:sz w:val="20"/>
                <w:u w:val="single"/>
              </w:rPr>
            </w:pPr>
          </w:p>
          <w:p w:rsidR="007E762F" w:rsidRPr="007E762F" w:rsidRDefault="007E762F" w:rsidP="008F4DDD">
            <w:pPr>
              <w:jc w:val="both"/>
              <w:rPr>
                <w:b/>
                <w:sz w:val="20"/>
                <w:u w:val="single"/>
              </w:rPr>
            </w:pPr>
            <w:r w:rsidRPr="007E762F">
              <w:rPr>
                <w:b/>
                <w:sz w:val="20"/>
                <w:u w:val="single"/>
              </w:rPr>
              <w:t>MATI</w:t>
            </w:r>
          </w:p>
          <w:p w:rsidR="00384464" w:rsidRDefault="00384464" w:rsidP="008F4DDD">
            <w:pPr>
              <w:jc w:val="both"/>
              <w:rPr>
                <w:sz w:val="20"/>
              </w:rPr>
            </w:pPr>
          </w:p>
          <w:p w:rsidR="007E762F" w:rsidRDefault="007E762F" w:rsidP="008F4DDD">
            <w:pPr>
              <w:jc w:val="both"/>
              <w:rPr>
                <w:sz w:val="20"/>
              </w:rPr>
            </w:pPr>
            <w:r>
              <w:rPr>
                <w:sz w:val="20"/>
              </w:rPr>
              <w:t>_______________________________________________</w:t>
            </w:r>
          </w:p>
          <w:p w:rsidR="00403833" w:rsidRPr="00F12931" w:rsidRDefault="00A3127E" w:rsidP="008F4DDD">
            <w:pPr>
              <w:jc w:val="both"/>
              <w:rPr>
                <w:sz w:val="20"/>
              </w:rPr>
            </w:pPr>
            <w:r>
              <w:rPr>
                <w:sz w:val="20"/>
              </w:rPr>
              <w:t>(priimek in ime)</w:t>
            </w:r>
          </w:p>
          <w:p w:rsidR="00384464" w:rsidRDefault="00384464" w:rsidP="008F4DDD">
            <w:pPr>
              <w:jc w:val="both"/>
              <w:rPr>
                <w:sz w:val="20"/>
              </w:rPr>
            </w:pPr>
          </w:p>
          <w:p w:rsidR="00403833" w:rsidRPr="00F12931" w:rsidRDefault="007E762F" w:rsidP="008F4DDD">
            <w:pPr>
              <w:jc w:val="both"/>
              <w:rPr>
                <w:sz w:val="20"/>
              </w:rPr>
            </w:pPr>
            <w:r>
              <w:rPr>
                <w:sz w:val="20"/>
              </w:rPr>
              <w:t>_______________________________________________</w:t>
            </w:r>
            <w:r w:rsidR="00403833" w:rsidRPr="00F12931">
              <w:rPr>
                <w:sz w:val="20"/>
              </w:rPr>
              <w:t xml:space="preserve">    </w:t>
            </w:r>
            <w:r w:rsidR="00A3127E">
              <w:rPr>
                <w:sz w:val="20"/>
              </w:rPr>
              <w:t>(</w:t>
            </w:r>
            <w:r w:rsidR="00403833" w:rsidRPr="00F12931">
              <w:rPr>
                <w:sz w:val="20"/>
              </w:rPr>
              <w:t>naslov, poštna številka, nazi</w:t>
            </w:r>
            <w:r w:rsidR="00A3127E">
              <w:rPr>
                <w:sz w:val="20"/>
              </w:rPr>
              <w:t>v pošte)</w:t>
            </w:r>
          </w:p>
          <w:p w:rsidR="00384464" w:rsidRDefault="00384464" w:rsidP="008F4DDD">
            <w:pPr>
              <w:jc w:val="both"/>
              <w:rPr>
                <w:sz w:val="20"/>
              </w:rPr>
            </w:pPr>
          </w:p>
          <w:p w:rsidR="00403833" w:rsidRPr="00F12931" w:rsidRDefault="007E762F" w:rsidP="008F4DDD">
            <w:pPr>
              <w:jc w:val="both"/>
              <w:rPr>
                <w:sz w:val="20"/>
              </w:rPr>
            </w:pPr>
            <w:r>
              <w:rPr>
                <w:sz w:val="20"/>
              </w:rPr>
              <w:t xml:space="preserve">_______________________________________________ </w:t>
            </w:r>
            <w:r w:rsidR="00A3127E">
              <w:rPr>
                <w:sz w:val="20"/>
              </w:rPr>
              <w:t>(</w:t>
            </w:r>
            <w:r w:rsidR="00403833" w:rsidRPr="00F12931">
              <w:rPr>
                <w:sz w:val="20"/>
              </w:rPr>
              <w:t>zapo</w:t>
            </w:r>
            <w:r w:rsidR="00A3127E">
              <w:rPr>
                <w:sz w:val="20"/>
              </w:rPr>
              <w:t>slitev- naziv ustanove, telefon)</w:t>
            </w:r>
          </w:p>
        </w:tc>
        <w:tc>
          <w:tcPr>
            <w:tcW w:w="10206" w:type="dxa"/>
            <w:tcBorders>
              <w:right w:val="single" w:sz="4" w:space="0" w:color="auto"/>
            </w:tcBorders>
            <w:shd w:val="clear" w:color="auto" w:fill="auto"/>
          </w:tcPr>
          <w:p w:rsidR="00344C22" w:rsidRDefault="00344C22" w:rsidP="008F4DDD">
            <w:pPr>
              <w:snapToGrid w:val="0"/>
              <w:jc w:val="both"/>
              <w:rPr>
                <w:b/>
                <w:sz w:val="20"/>
                <w:u w:val="single"/>
              </w:rPr>
            </w:pPr>
          </w:p>
          <w:p w:rsidR="00403833" w:rsidRPr="00F12931" w:rsidRDefault="00403833" w:rsidP="008F4DDD">
            <w:pPr>
              <w:snapToGrid w:val="0"/>
              <w:jc w:val="both"/>
              <w:rPr>
                <w:b/>
                <w:sz w:val="20"/>
                <w:u w:val="single"/>
              </w:rPr>
            </w:pPr>
            <w:r w:rsidRPr="00F12931">
              <w:rPr>
                <w:b/>
                <w:sz w:val="20"/>
                <w:u w:val="single"/>
              </w:rPr>
              <w:t>OČE</w:t>
            </w:r>
          </w:p>
          <w:p w:rsidR="00384464" w:rsidRDefault="00384464" w:rsidP="008F4DDD">
            <w:pPr>
              <w:snapToGrid w:val="0"/>
              <w:jc w:val="both"/>
              <w:rPr>
                <w:sz w:val="20"/>
              </w:rPr>
            </w:pPr>
          </w:p>
          <w:p w:rsidR="00403833" w:rsidRPr="00F12931" w:rsidRDefault="007E762F" w:rsidP="008F4DDD">
            <w:pPr>
              <w:snapToGrid w:val="0"/>
              <w:jc w:val="both"/>
              <w:rPr>
                <w:sz w:val="20"/>
              </w:rPr>
            </w:pPr>
            <w:r>
              <w:rPr>
                <w:sz w:val="20"/>
              </w:rPr>
              <w:t xml:space="preserve">_______________________________________________ </w:t>
            </w:r>
            <w:r w:rsidR="00A3127E">
              <w:rPr>
                <w:sz w:val="20"/>
              </w:rPr>
              <w:t>(priimek in ime)</w:t>
            </w:r>
          </w:p>
          <w:p w:rsidR="00384464" w:rsidRDefault="00384464" w:rsidP="008F4DDD">
            <w:pPr>
              <w:jc w:val="both"/>
              <w:rPr>
                <w:sz w:val="20"/>
              </w:rPr>
            </w:pPr>
          </w:p>
          <w:p w:rsidR="00403833" w:rsidRPr="00F12931" w:rsidRDefault="007E762F" w:rsidP="008F4DDD">
            <w:pPr>
              <w:jc w:val="both"/>
              <w:rPr>
                <w:sz w:val="20"/>
              </w:rPr>
            </w:pPr>
            <w:r>
              <w:rPr>
                <w:sz w:val="20"/>
              </w:rPr>
              <w:t xml:space="preserve">_______________________________________________ </w:t>
            </w:r>
            <w:r w:rsidR="00A3127E">
              <w:rPr>
                <w:sz w:val="20"/>
              </w:rPr>
              <w:t>(</w:t>
            </w:r>
            <w:r w:rsidR="00403833" w:rsidRPr="00F12931">
              <w:rPr>
                <w:sz w:val="20"/>
              </w:rPr>
              <w:t>naslo</w:t>
            </w:r>
            <w:r w:rsidR="00A3127E">
              <w:rPr>
                <w:sz w:val="20"/>
              </w:rPr>
              <w:t>v, poštna številka, naziv pošte)</w:t>
            </w:r>
          </w:p>
          <w:p w:rsidR="00384464" w:rsidRDefault="00384464" w:rsidP="008F4DDD">
            <w:pPr>
              <w:jc w:val="both"/>
              <w:rPr>
                <w:sz w:val="20"/>
              </w:rPr>
            </w:pPr>
          </w:p>
          <w:p w:rsidR="00344C22" w:rsidRDefault="007E762F" w:rsidP="008F4DDD">
            <w:pPr>
              <w:jc w:val="both"/>
              <w:rPr>
                <w:sz w:val="20"/>
              </w:rPr>
            </w:pPr>
            <w:r>
              <w:rPr>
                <w:sz w:val="20"/>
              </w:rPr>
              <w:t xml:space="preserve">_______________________________________________ </w:t>
            </w:r>
          </w:p>
          <w:p w:rsidR="00344C22" w:rsidRDefault="00A3127E" w:rsidP="008F4DDD">
            <w:pPr>
              <w:jc w:val="both"/>
              <w:rPr>
                <w:sz w:val="20"/>
              </w:rPr>
            </w:pPr>
            <w:r>
              <w:rPr>
                <w:sz w:val="20"/>
              </w:rPr>
              <w:t>(</w:t>
            </w:r>
            <w:r w:rsidR="00403833" w:rsidRPr="00F12931">
              <w:rPr>
                <w:sz w:val="20"/>
              </w:rPr>
              <w:t>zaposlitev – naziv ustanove, telefon</w:t>
            </w:r>
            <w:r>
              <w:rPr>
                <w:sz w:val="20"/>
              </w:rPr>
              <w:t>)</w:t>
            </w:r>
          </w:p>
          <w:p w:rsidR="0025766B" w:rsidRPr="00F12931" w:rsidRDefault="0025766B" w:rsidP="008F4DDD">
            <w:pPr>
              <w:jc w:val="both"/>
              <w:rPr>
                <w:sz w:val="20"/>
              </w:rPr>
            </w:pPr>
          </w:p>
        </w:tc>
      </w:tr>
      <w:tr w:rsidR="00403833" w:rsidTr="008F4DDD">
        <w:trPr>
          <w:trHeight w:val="941"/>
          <w:tblCellSpacing w:w="11" w:type="dxa"/>
        </w:trPr>
        <w:tc>
          <w:tcPr>
            <w:tcW w:w="10206" w:type="dxa"/>
            <w:gridSpan w:val="2"/>
            <w:tcBorders>
              <w:left w:val="single" w:sz="4" w:space="0" w:color="auto"/>
              <w:right w:val="single" w:sz="4" w:space="0" w:color="auto"/>
            </w:tcBorders>
            <w:shd w:val="clear" w:color="auto" w:fill="auto"/>
          </w:tcPr>
          <w:p w:rsidR="00403833" w:rsidRDefault="00403833" w:rsidP="008F4DDD">
            <w:pPr>
              <w:rPr>
                <w:b/>
                <w:sz w:val="20"/>
              </w:rPr>
            </w:pPr>
          </w:p>
          <w:p w:rsidR="00403833" w:rsidRDefault="00403833" w:rsidP="008F4DDD">
            <w:pPr>
              <w:rPr>
                <w:sz w:val="20"/>
              </w:rPr>
            </w:pPr>
            <w:r w:rsidRPr="003D73FC">
              <w:rPr>
                <w:b/>
                <w:sz w:val="20"/>
              </w:rPr>
              <w:t>Vedno dosegljiv na telefon – GSM</w:t>
            </w:r>
            <w:r>
              <w:rPr>
                <w:sz w:val="20"/>
              </w:rPr>
              <w:t xml:space="preserve">: </w:t>
            </w:r>
            <w:r w:rsidR="0052602E">
              <w:rPr>
                <w:b/>
                <w:sz w:val="20"/>
              </w:rPr>
              <w:t xml:space="preserve">__________________________ </w:t>
            </w:r>
            <w:r w:rsidRPr="003D73FC">
              <w:rPr>
                <w:b/>
                <w:sz w:val="20"/>
              </w:rPr>
              <w:t xml:space="preserve">stacionarni: </w:t>
            </w:r>
            <w:r w:rsidR="0052602E">
              <w:rPr>
                <w:b/>
                <w:sz w:val="20"/>
              </w:rPr>
              <w:t>______________________________</w:t>
            </w:r>
          </w:p>
          <w:p w:rsidR="00403833" w:rsidRPr="00F12931" w:rsidRDefault="00403833" w:rsidP="008F4DDD">
            <w:pPr>
              <w:rPr>
                <w:sz w:val="20"/>
              </w:rPr>
            </w:pPr>
            <w:r w:rsidRPr="00F12931">
              <w:rPr>
                <w:sz w:val="20"/>
              </w:rPr>
              <w:t xml:space="preserve">                   </w:t>
            </w:r>
          </w:p>
          <w:p w:rsidR="00344C22" w:rsidRDefault="00403833" w:rsidP="008F4DDD">
            <w:pPr>
              <w:jc w:val="both"/>
              <w:rPr>
                <w:sz w:val="20"/>
              </w:rPr>
            </w:pPr>
            <w:r w:rsidRPr="00F12931">
              <w:rPr>
                <w:sz w:val="20"/>
              </w:rPr>
              <w:t xml:space="preserve"> </w:t>
            </w:r>
          </w:p>
          <w:p w:rsidR="00403833" w:rsidRPr="00F12931" w:rsidRDefault="00403833" w:rsidP="008F4DDD">
            <w:pPr>
              <w:jc w:val="both"/>
              <w:rPr>
                <w:sz w:val="20"/>
              </w:rPr>
            </w:pPr>
            <w:r w:rsidRPr="00F12931">
              <w:rPr>
                <w:b/>
                <w:sz w:val="20"/>
              </w:rPr>
              <w:t>POSEBNOSTI OTROKA</w:t>
            </w:r>
          </w:p>
        </w:tc>
      </w:tr>
      <w:tr w:rsidR="00403833" w:rsidTr="008F4DDD">
        <w:trPr>
          <w:trHeight w:val="900"/>
          <w:tblCellSpacing w:w="11" w:type="dxa"/>
        </w:trPr>
        <w:tc>
          <w:tcPr>
            <w:tcW w:w="10206" w:type="dxa"/>
            <w:gridSpan w:val="2"/>
            <w:tcBorders>
              <w:left w:val="single" w:sz="4" w:space="0" w:color="auto"/>
              <w:bottom w:val="single" w:sz="4" w:space="0" w:color="auto"/>
              <w:right w:val="single" w:sz="4" w:space="0" w:color="auto"/>
            </w:tcBorders>
            <w:shd w:val="clear" w:color="auto" w:fill="auto"/>
          </w:tcPr>
          <w:p w:rsidR="00344C22" w:rsidRDefault="00344C22" w:rsidP="008F4DDD">
            <w:pPr>
              <w:ind w:right="-108"/>
              <w:rPr>
                <w:sz w:val="20"/>
              </w:rPr>
            </w:pPr>
          </w:p>
          <w:p w:rsidR="00403833" w:rsidRDefault="00403833" w:rsidP="008F4DDD">
            <w:pPr>
              <w:ind w:right="-108"/>
              <w:rPr>
                <w:sz w:val="20"/>
              </w:rPr>
            </w:pPr>
            <w:r>
              <w:rPr>
                <w:sz w:val="20"/>
              </w:rPr>
              <w:t xml:space="preserve">1. </w:t>
            </w:r>
            <w:r w:rsidRPr="00273EF6">
              <w:rPr>
                <w:sz w:val="20"/>
              </w:rPr>
              <w:t xml:space="preserve">OTROK </w:t>
            </w:r>
            <w:r>
              <w:rPr>
                <w:sz w:val="20"/>
              </w:rPr>
              <w:t xml:space="preserve"> </w:t>
            </w:r>
            <w:r w:rsidR="0052602E">
              <w:rPr>
                <w:sz w:val="20"/>
              </w:rPr>
              <w:t>ZNA PLAVATI (</w:t>
            </w:r>
            <w:r w:rsidRPr="00273EF6">
              <w:rPr>
                <w:sz w:val="20"/>
              </w:rPr>
              <w:t>obkrož</w:t>
            </w:r>
            <w:r w:rsidR="0052602E">
              <w:rPr>
                <w:sz w:val="20"/>
              </w:rPr>
              <w:t>ite)</w:t>
            </w:r>
            <w:r w:rsidRPr="00273EF6">
              <w:rPr>
                <w:sz w:val="20"/>
              </w:rPr>
              <w:t xml:space="preserve">        DOBRO              SLABO                   NE  ZNA     </w:t>
            </w:r>
          </w:p>
          <w:p w:rsidR="00403833" w:rsidRPr="00273EF6" w:rsidRDefault="00403833" w:rsidP="008F4DDD">
            <w:pPr>
              <w:ind w:right="-108"/>
              <w:rPr>
                <w:sz w:val="20"/>
              </w:rPr>
            </w:pPr>
            <w:r w:rsidRPr="00273EF6">
              <w:rPr>
                <w:sz w:val="20"/>
              </w:rPr>
              <w:t xml:space="preserve">   </w:t>
            </w:r>
          </w:p>
          <w:p w:rsidR="00403833" w:rsidRDefault="00403833" w:rsidP="008F4DDD">
            <w:pPr>
              <w:ind w:right="-108"/>
              <w:rPr>
                <w:sz w:val="20"/>
              </w:rPr>
            </w:pPr>
            <w:r>
              <w:rPr>
                <w:sz w:val="20"/>
              </w:rPr>
              <w:t xml:space="preserve">2. </w:t>
            </w:r>
            <w:r w:rsidRPr="00273EF6">
              <w:rPr>
                <w:sz w:val="20"/>
              </w:rPr>
              <w:t xml:space="preserve">OMEJITVE PRI </w:t>
            </w:r>
            <w:r w:rsidR="0052602E">
              <w:rPr>
                <w:sz w:val="20"/>
              </w:rPr>
              <w:t>PREHRANJEVANJU (dieta, alergija, …) ________________________________________________</w:t>
            </w:r>
          </w:p>
          <w:p w:rsidR="00403833" w:rsidRPr="00273EF6" w:rsidRDefault="00403833" w:rsidP="008F4DDD">
            <w:pPr>
              <w:ind w:right="-108"/>
              <w:rPr>
                <w:sz w:val="20"/>
              </w:rPr>
            </w:pPr>
          </w:p>
          <w:p w:rsidR="0068250E" w:rsidRPr="00273EF6" w:rsidRDefault="00403833" w:rsidP="008F4DDD">
            <w:pPr>
              <w:jc w:val="both"/>
              <w:rPr>
                <w:sz w:val="20"/>
              </w:rPr>
            </w:pPr>
            <w:r>
              <w:rPr>
                <w:sz w:val="20"/>
              </w:rPr>
              <w:t>3. D</w:t>
            </w:r>
            <w:r w:rsidRPr="00273EF6">
              <w:rPr>
                <w:sz w:val="20"/>
              </w:rPr>
              <w:t xml:space="preserve">RUGE POSEBNOSTI OTROKA </w:t>
            </w:r>
            <w:r w:rsidR="0052602E">
              <w:rPr>
                <w:sz w:val="20"/>
              </w:rPr>
              <w:t>___________________________________________________________________</w:t>
            </w:r>
          </w:p>
        </w:tc>
      </w:tr>
    </w:tbl>
    <w:p w:rsidR="00403833" w:rsidRDefault="00403833" w:rsidP="00403833">
      <w:pPr>
        <w:ind w:left="-426"/>
        <w:rPr>
          <w:b/>
          <w:sz w:val="20"/>
          <w:u w:val="single"/>
        </w:rPr>
      </w:pPr>
      <w:r w:rsidRPr="00377244">
        <w:rPr>
          <w:b/>
          <w:sz w:val="20"/>
          <w:u w:val="single"/>
        </w:rPr>
        <w:lastRenderedPageBreak/>
        <w:t>Podatki o letovanju:</w:t>
      </w:r>
    </w:p>
    <w:p w:rsidR="00D11B9C" w:rsidRPr="00377244" w:rsidRDefault="00D11B9C" w:rsidP="00403833">
      <w:pPr>
        <w:ind w:left="-426"/>
        <w:rPr>
          <w:b/>
          <w:sz w:val="20"/>
          <w:u w:val="single"/>
        </w:rPr>
      </w:pPr>
    </w:p>
    <w:p w:rsidR="00403833" w:rsidRPr="0025766B" w:rsidRDefault="00403833" w:rsidP="00403833">
      <w:pPr>
        <w:ind w:left="-426"/>
        <w:rPr>
          <w:b/>
          <w:sz w:val="20"/>
          <w:u w:val="single"/>
        </w:rPr>
      </w:pPr>
      <w:r w:rsidRPr="00377244">
        <w:rPr>
          <w:sz w:val="20"/>
        </w:rPr>
        <w:t xml:space="preserve">1. Letovanje bo v času od </w:t>
      </w:r>
      <w:r w:rsidR="00506393">
        <w:rPr>
          <w:b/>
          <w:sz w:val="20"/>
          <w:u w:val="single"/>
        </w:rPr>
        <w:t>nedelje</w:t>
      </w:r>
      <w:r w:rsidR="00A745BF" w:rsidRPr="004040EF">
        <w:rPr>
          <w:b/>
          <w:sz w:val="20"/>
          <w:u w:val="single"/>
        </w:rPr>
        <w:t xml:space="preserve">, </w:t>
      </w:r>
      <w:r w:rsidR="00506393">
        <w:rPr>
          <w:b/>
          <w:sz w:val="20"/>
          <w:u w:val="single"/>
        </w:rPr>
        <w:t>12</w:t>
      </w:r>
      <w:r w:rsidR="008C52E2">
        <w:rPr>
          <w:b/>
          <w:sz w:val="20"/>
          <w:u w:val="single"/>
        </w:rPr>
        <w:t>. 07. 201</w:t>
      </w:r>
      <w:r w:rsidR="00506393">
        <w:rPr>
          <w:b/>
          <w:sz w:val="20"/>
          <w:u w:val="single"/>
        </w:rPr>
        <w:t>5</w:t>
      </w:r>
      <w:r w:rsidR="008C52E2">
        <w:rPr>
          <w:b/>
          <w:sz w:val="20"/>
          <w:u w:val="single"/>
        </w:rPr>
        <w:t xml:space="preserve"> do </w:t>
      </w:r>
      <w:r w:rsidR="00506393">
        <w:rPr>
          <w:b/>
          <w:sz w:val="20"/>
          <w:u w:val="single"/>
        </w:rPr>
        <w:t>četrtka</w:t>
      </w:r>
      <w:r w:rsidR="008C52E2">
        <w:rPr>
          <w:b/>
          <w:sz w:val="20"/>
          <w:u w:val="single"/>
        </w:rPr>
        <w:t xml:space="preserve">, </w:t>
      </w:r>
      <w:r w:rsidR="00506393">
        <w:rPr>
          <w:b/>
          <w:sz w:val="20"/>
          <w:u w:val="single"/>
        </w:rPr>
        <w:t>2</w:t>
      </w:r>
      <w:r w:rsidRPr="00F664A8">
        <w:rPr>
          <w:b/>
          <w:sz w:val="20"/>
          <w:u w:val="single"/>
        </w:rPr>
        <w:t>3. 07. 201</w:t>
      </w:r>
      <w:r w:rsidR="00506393">
        <w:rPr>
          <w:b/>
          <w:sz w:val="20"/>
          <w:u w:val="single"/>
        </w:rPr>
        <w:t>5</w:t>
      </w:r>
      <w:r w:rsidRPr="00F664A8">
        <w:rPr>
          <w:b/>
          <w:sz w:val="20"/>
          <w:u w:val="single"/>
        </w:rPr>
        <w:t>.</w:t>
      </w:r>
    </w:p>
    <w:p w:rsidR="00D11B9C" w:rsidRDefault="00D11B9C" w:rsidP="00403833">
      <w:pPr>
        <w:ind w:left="-426"/>
        <w:rPr>
          <w:sz w:val="20"/>
        </w:rPr>
      </w:pPr>
    </w:p>
    <w:p w:rsidR="00403833" w:rsidRPr="00F664A8" w:rsidRDefault="00403833" w:rsidP="00403833">
      <w:pPr>
        <w:ind w:left="-426"/>
        <w:rPr>
          <w:sz w:val="20"/>
        </w:rPr>
      </w:pPr>
      <w:r w:rsidRPr="00377244">
        <w:rPr>
          <w:sz w:val="20"/>
        </w:rPr>
        <w:t>2. Cena celotnega 12 dnevnega letovanja v Baški znaša na otroka</w:t>
      </w:r>
      <w:r w:rsidRPr="00377244">
        <w:rPr>
          <w:b/>
          <w:sz w:val="20"/>
        </w:rPr>
        <w:t xml:space="preserve"> </w:t>
      </w:r>
      <w:r w:rsidRPr="00F664A8">
        <w:rPr>
          <w:b/>
          <w:sz w:val="20"/>
        </w:rPr>
        <w:t xml:space="preserve">300,00 €, </w:t>
      </w:r>
      <w:r w:rsidRPr="00F664A8">
        <w:rPr>
          <w:sz w:val="20"/>
        </w:rPr>
        <w:t>od tega</w:t>
      </w:r>
    </w:p>
    <w:p w:rsidR="00403833" w:rsidRPr="00F664A8" w:rsidRDefault="00506393" w:rsidP="00403833">
      <w:pPr>
        <w:numPr>
          <w:ilvl w:val="0"/>
          <w:numId w:val="2"/>
        </w:numPr>
        <w:tabs>
          <w:tab w:val="clear" w:pos="360"/>
          <w:tab w:val="num" w:pos="189"/>
        </w:tabs>
        <w:ind w:left="189"/>
        <w:rPr>
          <w:sz w:val="20"/>
        </w:rPr>
      </w:pPr>
      <w:r>
        <w:rPr>
          <w:b/>
          <w:sz w:val="20"/>
        </w:rPr>
        <w:t>50</w:t>
      </w:r>
      <w:r w:rsidR="00403833" w:rsidRPr="00F664A8">
        <w:rPr>
          <w:b/>
          <w:sz w:val="20"/>
        </w:rPr>
        <w:t xml:space="preserve">,00 € </w:t>
      </w:r>
      <w:r w:rsidR="00403833" w:rsidRPr="00F664A8">
        <w:rPr>
          <w:sz w:val="20"/>
        </w:rPr>
        <w:t>- plačajo starši, skrbniki oz. rejniki;</w:t>
      </w:r>
    </w:p>
    <w:p w:rsidR="00403833" w:rsidRPr="00F664A8" w:rsidRDefault="00506393" w:rsidP="00403833">
      <w:pPr>
        <w:numPr>
          <w:ilvl w:val="0"/>
          <w:numId w:val="2"/>
        </w:numPr>
        <w:tabs>
          <w:tab w:val="clear" w:pos="360"/>
          <w:tab w:val="num" w:pos="189"/>
        </w:tabs>
        <w:ind w:left="189"/>
        <w:rPr>
          <w:sz w:val="20"/>
        </w:rPr>
      </w:pPr>
      <w:r>
        <w:rPr>
          <w:b/>
          <w:sz w:val="20"/>
        </w:rPr>
        <w:t>25</w:t>
      </w:r>
      <w:r w:rsidR="00403833" w:rsidRPr="00F664A8">
        <w:rPr>
          <w:b/>
          <w:sz w:val="20"/>
        </w:rPr>
        <w:t xml:space="preserve">0,00 € </w:t>
      </w:r>
      <w:r w:rsidR="00403833" w:rsidRPr="00F664A8">
        <w:rPr>
          <w:sz w:val="20"/>
        </w:rPr>
        <w:t>- na osnovi napotne izjave otrokovega osebnega zdravnika krije ZZZS.</w:t>
      </w:r>
    </w:p>
    <w:p w:rsidR="00403833" w:rsidRPr="00377244" w:rsidRDefault="00403833" w:rsidP="00403833">
      <w:pPr>
        <w:ind w:left="-171"/>
        <w:rPr>
          <w:sz w:val="20"/>
        </w:rPr>
      </w:pPr>
    </w:p>
    <w:p w:rsidR="00403833" w:rsidRDefault="00403833" w:rsidP="00403833">
      <w:pPr>
        <w:ind w:left="-426"/>
        <w:rPr>
          <w:sz w:val="20"/>
        </w:rPr>
      </w:pPr>
      <w:r w:rsidRPr="00377244">
        <w:rPr>
          <w:sz w:val="20"/>
        </w:rPr>
        <w:t xml:space="preserve">3. Letovanje je namenjeno otrokom </w:t>
      </w:r>
      <w:r w:rsidRPr="00D11B9C">
        <w:rPr>
          <w:sz w:val="20"/>
        </w:rPr>
        <w:t>od 5. do 19. leta starosti.</w:t>
      </w:r>
    </w:p>
    <w:p w:rsidR="00D11B9C" w:rsidRPr="00D11B9C" w:rsidRDefault="00D11B9C" w:rsidP="00403833">
      <w:pPr>
        <w:ind w:left="-426"/>
        <w:rPr>
          <w:sz w:val="20"/>
        </w:rPr>
      </w:pPr>
    </w:p>
    <w:p w:rsidR="00403833" w:rsidRPr="00D11B9C" w:rsidRDefault="00403833" w:rsidP="00403833">
      <w:pPr>
        <w:ind w:left="-426"/>
        <w:rPr>
          <w:sz w:val="20"/>
        </w:rPr>
      </w:pPr>
      <w:r w:rsidRPr="00D11B9C">
        <w:rPr>
          <w:sz w:val="20"/>
        </w:rPr>
        <w:t xml:space="preserve">4. </w:t>
      </w:r>
      <w:r w:rsidRPr="00D11B9C">
        <w:rPr>
          <w:b/>
          <w:sz w:val="20"/>
          <w:u w:val="single"/>
        </w:rPr>
        <w:t xml:space="preserve">Rok za prijave je do </w:t>
      </w:r>
      <w:r w:rsidR="00C4297B">
        <w:rPr>
          <w:b/>
          <w:sz w:val="20"/>
          <w:u w:val="single"/>
        </w:rPr>
        <w:t>PONEDELJKA</w:t>
      </w:r>
      <w:r w:rsidRPr="00D11B9C">
        <w:rPr>
          <w:b/>
          <w:sz w:val="20"/>
          <w:u w:val="single"/>
        </w:rPr>
        <w:t xml:space="preserve">, </w:t>
      </w:r>
      <w:r w:rsidR="00C4297B">
        <w:rPr>
          <w:b/>
          <w:sz w:val="20"/>
          <w:u w:val="single"/>
        </w:rPr>
        <w:t>0</w:t>
      </w:r>
      <w:r w:rsidR="00506393">
        <w:rPr>
          <w:b/>
          <w:sz w:val="20"/>
          <w:u w:val="single"/>
        </w:rPr>
        <w:t>1</w:t>
      </w:r>
      <w:r w:rsidRPr="00D11B9C">
        <w:rPr>
          <w:b/>
          <w:sz w:val="20"/>
          <w:u w:val="single"/>
        </w:rPr>
        <w:t>.</w:t>
      </w:r>
      <w:r w:rsidR="008C52E2">
        <w:rPr>
          <w:b/>
          <w:sz w:val="20"/>
          <w:u w:val="single"/>
        </w:rPr>
        <w:t xml:space="preserve"> </w:t>
      </w:r>
      <w:r w:rsidRPr="00D11B9C">
        <w:rPr>
          <w:b/>
          <w:sz w:val="20"/>
          <w:u w:val="single"/>
        </w:rPr>
        <w:t>0</w:t>
      </w:r>
      <w:r w:rsidR="00506393">
        <w:rPr>
          <w:b/>
          <w:sz w:val="20"/>
          <w:u w:val="single"/>
        </w:rPr>
        <w:t>6</w:t>
      </w:r>
      <w:r w:rsidRPr="00D11B9C">
        <w:rPr>
          <w:b/>
          <w:sz w:val="20"/>
          <w:u w:val="single"/>
        </w:rPr>
        <w:t>.</w:t>
      </w:r>
      <w:r w:rsidR="008C52E2">
        <w:rPr>
          <w:b/>
          <w:sz w:val="20"/>
          <w:u w:val="single"/>
        </w:rPr>
        <w:t xml:space="preserve"> </w:t>
      </w:r>
      <w:r w:rsidR="00506393">
        <w:rPr>
          <w:b/>
          <w:sz w:val="20"/>
          <w:u w:val="single"/>
        </w:rPr>
        <w:t>2015</w:t>
      </w:r>
      <w:r w:rsidRPr="00D11B9C">
        <w:rPr>
          <w:b/>
          <w:sz w:val="20"/>
          <w:u w:val="single"/>
        </w:rPr>
        <w:t>.</w:t>
      </w:r>
    </w:p>
    <w:p w:rsidR="00D11B9C" w:rsidRDefault="00D11B9C" w:rsidP="00403833">
      <w:pPr>
        <w:pStyle w:val="Slog1"/>
        <w:ind w:left="-426"/>
        <w:rPr>
          <w:rFonts w:ascii="Times New Roman" w:hAnsi="Times New Roman"/>
          <w:sz w:val="20"/>
        </w:rPr>
      </w:pPr>
    </w:p>
    <w:p w:rsidR="00403833" w:rsidRPr="00377244" w:rsidRDefault="00403833" w:rsidP="00403833">
      <w:pPr>
        <w:pStyle w:val="Slog1"/>
        <w:ind w:left="-426"/>
        <w:rPr>
          <w:rFonts w:ascii="Times New Roman" w:hAnsi="Times New Roman"/>
          <w:b/>
          <w:sz w:val="20"/>
        </w:rPr>
      </w:pPr>
      <w:r w:rsidRPr="00377244">
        <w:rPr>
          <w:rFonts w:ascii="Times New Roman" w:hAnsi="Times New Roman"/>
          <w:sz w:val="20"/>
        </w:rPr>
        <w:t xml:space="preserve">5. Prijave oddajte v vrtcu, šoli ali pošljite na naslov: </w:t>
      </w:r>
      <w:r w:rsidRPr="00377244">
        <w:rPr>
          <w:rFonts w:ascii="Times New Roman" w:hAnsi="Times New Roman"/>
          <w:b/>
          <w:sz w:val="20"/>
        </w:rPr>
        <w:t>DRUŠTVO PRIJATELJEV MLADINE GORNJA</w:t>
      </w:r>
      <w:r w:rsidR="00D11B9C">
        <w:rPr>
          <w:rFonts w:ascii="Times New Roman" w:hAnsi="Times New Roman"/>
          <w:b/>
          <w:sz w:val="20"/>
        </w:rPr>
        <w:t xml:space="preserve"> </w:t>
      </w:r>
      <w:r w:rsidRPr="00377244">
        <w:rPr>
          <w:rFonts w:ascii="Times New Roman" w:hAnsi="Times New Roman"/>
          <w:b/>
          <w:sz w:val="20"/>
        </w:rPr>
        <w:t xml:space="preserve">RADGONA,  Prežihova 1,  </w:t>
      </w:r>
      <w:r w:rsidR="008F4DDD">
        <w:rPr>
          <w:rFonts w:ascii="Times New Roman" w:hAnsi="Times New Roman"/>
          <w:b/>
          <w:sz w:val="20"/>
        </w:rPr>
        <w:t>p</w:t>
      </w:r>
      <w:r w:rsidRPr="00377244">
        <w:rPr>
          <w:rFonts w:ascii="Times New Roman" w:hAnsi="Times New Roman"/>
          <w:b/>
          <w:sz w:val="20"/>
        </w:rPr>
        <w:t>.p.</w:t>
      </w:r>
      <w:r w:rsidR="008C52E2">
        <w:rPr>
          <w:rFonts w:ascii="Times New Roman" w:hAnsi="Times New Roman"/>
          <w:b/>
          <w:sz w:val="20"/>
        </w:rPr>
        <w:t xml:space="preserve"> </w:t>
      </w:r>
      <w:r w:rsidRPr="00377244">
        <w:rPr>
          <w:rFonts w:ascii="Times New Roman" w:hAnsi="Times New Roman"/>
          <w:b/>
          <w:sz w:val="20"/>
        </w:rPr>
        <w:t>13,  9250 GORNJA RADGONA.</w:t>
      </w:r>
    </w:p>
    <w:p w:rsidR="00403833" w:rsidRPr="00377244" w:rsidRDefault="00403833" w:rsidP="00403833">
      <w:pPr>
        <w:ind w:left="-426"/>
        <w:rPr>
          <w:b/>
          <w:sz w:val="20"/>
          <w:u w:val="single"/>
        </w:rPr>
      </w:pPr>
    </w:p>
    <w:p w:rsidR="00403833" w:rsidRDefault="00403833" w:rsidP="00403833">
      <w:pPr>
        <w:keepLines/>
        <w:widowControl w:val="0"/>
        <w:spacing w:line="180" w:lineRule="exact"/>
        <w:ind w:left="-425" w:firstLine="567"/>
        <w:rPr>
          <w:b/>
          <w:sz w:val="20"/>
          <w:u w:val="single"/>
        </w:rPr>
      </w:pPr>
      <w:r w:rsidRPr="00377244">
        <w:rPr>
          <w:b/>
          <w:sz w:val="20"/>
          <w:u w:val="single"/>
        </w:rPr>
        <w:t>Podpis in izjava staršev:</w:t>
      </w:r>
    </w:p>
    <w:p w:rsidR="00D11B9C" w:rsidRPr="00377244" w:rsidRDefault="00D11B9C" w:rsidP="00403833">
      <w:pPr>
        <w:keepLines/>
        <w:widowControl w:val="0"/>
        <w:spacing w:line="180" w:lineRule="exact"/>
        <w:ind w:left="-425" w:firstLine="567"/>
        <w:rPr>
          <w:b/>
          <w:sz w:val="20"/>
          <w:u w:val="single"/>
        </w:rPr>
      </w:pPr>
    </w:p>
    <w:p w:rsidR="00403833" w:rsidRPr="00377244" w:rsidRDefault="00403833" w:rsidP="00403833">
      <w:pPr>
        <w:keepLines/>
        <w:widowControl w:val="0"/>
        <w:numPr>
          <w:ilvl w:val="0"/>
          <w:numId w:val="4"/>
        </w:numPr>
        <w:suppressAutoHyphens w:val="0"/>
        <w:spacing w:after="200" w:line="180" w:lineRule="exact"/>
        <w:rPr>
          <w:sz w:val="20"/>
        </w:rPr>
      </w:pPr>
      <w:r w:rsidRPr="00377244">
        <w:rPr>
          <w:b/>
          <w:sz w:val="20"/>
          <w:u w:val="single"/>
        </w:rPr>
        <w:t xml:space="preserve">Osebni dokument: </w:t>
      </w:r>
      <w:r w:rsidRPr="00377244">
        <w:rPr>
          <w:sz w:val="20"/>
        </w:rPr>
        <w:t xml:space="preserve"> za otroka bomo obvezno uredili osebno izkaznico oz. potni list!</w:t>
      </w:r>
    </w:p>
    <w:p w:rsidR="00403833" w:rsidRPr="00377244" w:rsidRDefault="00403833" w:rsidP="00403833">
      <w:pPr>
        <w:keepLines/>
        <w:widowControl w:val="0"/>
        <w:numPr>
          <w:ilvl w:val="0"/>
          <w:numId w:val="4"/>
        </w:numPr>
        <w:tabs>
          <w:tab w:val="clear" w:pos="502"/>
        </w:tabs>
        <w:suppressAutoHyphens w:val="0"/>
        <w:spacing w:after="200" w:line="180" w:lineRule="exact"/>
        <w:rPr>
          <w:sz w:val="20"/>
        </w:rPr>
      </w:pPr>
      <w:r w:rsidRPr="00377244">
        <w:rPr>
          <w:b/>
          <w:sz w:val="20"/>
          <w:u w:val="single"/>
        </w:rPr>
        <w:t>Zdravstveno potrdilo</w:t>
      </w:r>
      <w:r w:rsidRPr="00377244">
        <w:rPr>
          <w:b/>
          <w:sz w:val="20"/>
        </w:rPr>
        <w:t xml:space="preserve">: </w:t>
      </w:r>
      <w:r w:rsidRPr="00377244">
        <w:rPr>
          <w:sz w:val="20"/>
        </w:rPr>
        <w:t>za otroka bomo pravočasno naročili</w:t>
      </w:r>
      <w:r w:rsidRPr="00377244">
        <w:rPr>
          <w:b/>
          <w:sz w:val="20"/>
        </w:rPr>
        <w:t xml:space="preserve"> </w:t>
      </w:r>
      <w:r w:rsidRPr="00377244">
        <w:rPr>
          <w:sz w:val="20"/>
        </w:rPr>
        <w:t xml:space="preserve">Evropsko kartico zdravstvenega zavarovanja. </w:t>
      </w:r>
    </w:p>
    <w:p w:rsidR="00403833" w:rsidRPr="00377244" w:rsidRDefault="00403833" w:rsidP="00403833">
      <w:pPr>
        <w:keepLines/>
        <w:widowControl w:val="0"/>
        <w:numPr>
          <w:ilvl w:val="0"/>
          <w:numId w:val="4"/>
        </w:numPr>
        <w:tabs>
          <w:tab w:val="clear" w:pos="502"/>
        </w:tabs>
        <w:suppressAutoHyphens w:val="0"/>
        <w:spacing w:after="200" w:line="180" w:lineRule="exact"/>
        <w:rPr>
          <w:sz w:val="20"/>
          <w:u w:val="single"/>
        </w:rPr>
      </w:pPr>
      <w:r w:rsidRPr="00377244">
        <w:rPr>
          <w:b/>
          <w:sz w:val="20"/>
          <w:u w:val="single"/>
        </w:rPr>
        <w:t xml:space="preserve">Prestop meje: </w:t>
      </w:r>
      <w:r w:rsidRPr="00377244">
        <w:rPr>
          <w:sz w:val="20"/>
        </w:rPr>
        <w:t>S podpisom prijavljam svojega otroka za letovanje v Baški na otoku Krku,  soglašam z pogoji letovanja in dovoljujem prestop meje z republiko Hrvaško.</w:t>
      </w:r>
    </w:p>
    <w:p w:rsidR="00403833" w:rsidRPr="00377244" w:rsidRDefault="00403833" w:rsidP="00403833">
      <w:pPr>
        <w:keepLines/>
        <w:widowControl w:val="0"/>
        <w:numPr>
          <w:ilvl w:val="0"/>
          <w:numId w:val="4"/>
        </w:numPr>
        <w:tabs>
          <w:tab w:val="clear" w:pos="502"/>
        </w:tabs>
        <w:suppressAutoHyphens w:val="0"/>
        <w:spacing w:after="200" w:line="180" w:lineRule="exact"/>
        <w:rPr>
          <w:sz w:val="20"/>
          <w:u w:val="single"/>
        </w:rPr>
      </w:pPr>
      <w:r w:rsidRPr="00377244">
        <w:rPr>
          <w:b/>
          <w:sz w:val="20"/>
          <w:u w:val="single"/>
        </w:rPr>
        <w:t>Voditelja otroka</w:t>
      </w:r>
      <w:r w:rsidRPr="00377244">
        <w:rPr>
          <w:b/>
          <w:sz w:val="20"/>
        </w:rPr>
        <w:t xml:space="preserve">:  </w:t>
      </w:r>
      <w:r w:rsidRPr="00377244">
        <w:rPr>
          <w:sz w:val="20"/>
        </w:rPr>
        <w:t>bom seznanil z morebitnimi otrokovimi posebnostmi (vedenjske težave, specifične zdravstvene težave ipd.) oz. sem to že navedel na sami prijavnici.</w:t>
      </w:r>
    </w:p>
    <w:p w:rsidR="00D11B9C" w:rsidRDefault="00403833" w:rsidP="00D11B9C">
      <w:pPr>
        <w:ind w:left="-360"/>
        <w:rPr>
          <w:b/>
          <w:sz w:val="20"/>
          <w:u w:val="single"/>
        </w:rPr>
      </w:pPr>
      <w:r w:rsidRPr="00377244">
        <w:rPr>
          <w:b/>
          <w:sz w:val="20"/>
          <w:u w:val="single"/>
        </w:rPr>
        <w:t>S podpisom te PRIJAVE in IZJAVE:</w:t>
      </w:r>
    </w:p>
    <w:p w:rsidR="00D11B9C" w:rsidRDefault="00D11B9C" w:rsidP="00FF6F63">
      <w:pPr>
        <w:ind w:left="-360"/>
        <w:jc w:val="both"/>
        <w:rPr>
          <w:b/>
          <w:sz w:val="20"/>
          <w:u w:val="single"/>
        </w:rPr>
      </w:pPr>
    </w:p>
    <w:p w:rsidR="00FF6F63" w:rsidRDefault="00403833" w:rsidP="00FF6F63">
      <w:pPr>
        <w:numPr>
          <w:ilvl w:val="0"/>
          <w:numId w:val="8"/>
        </w:numPr>
        <w:jc w:val="both"/>
        <w:rPr>
          <w:b/>
          <w:sz w:val="20"/>
          <w:u w:val="single"/>
        </w:rPr>
      </w:pPr>
      <w:r w:rsidRPr="00377244">
        <w:rPr>
          <w:b/>
          <w:bCs/>
          <w:sz w:val="20"/>
        </w:rPr>
        <w:t>se strinjam</w:t>
      </w:r>
      <w:r w:rsidRPr="00377244">
        <w:rPr>
          <w:bCs/>
          <w:sz w:val="20"/>
        </w:rPr>
        <w:t>, da je lahko otrok, v kolikor na letovanju zboli ali se poškoduje, zdravljen po principih uradne medicine. V kolikor otrok ni cepljen po programu cepljenja otrok v Republiki Sloveniji, se strinjam, da bom v primeru otrokove poškodbe ali bolezni, na poziv, ki ga bom v takem primeru dobil s strani zdravstvenega oziroma pedagoškega spremstva otrok na letovanjih, osebno (v lastni režiji) nemudoma prišel po otroka in ga odpeljal z letovanja domov. To izjavo podpisujem na zahtevo organizatorja letovanja DPM G. Radgona in se zavedam, da lahko organizator zaradi moje morebitne odklonitve podpisa iste izjave odkloni sprejem otroka na letovanje.</w:t>
      </w:r>
    </w:p>
    <w:p w:rsidR="00D11B9C" w:rsidRDefault="00403833" w:rsidP="00FF6F63">
      <w:pPr>
        <w:numPr>
          <w:ilvl w:val="0"/>
          <w:numId w:val="8"/>
        </w:numPr>
        <w:jc w:val="both"/>
        <w:rPr>
          <w:bCs/>
          <w:sz w:val="20"/>
        </w:rPr>
      </w:pPr>
      <w:r w:rsidRPr="00377244">
        <w:rPr>
          <w:b/>
          <w:bCs/>
          <w:sz w:val="20"/>
        </w:rPr>
        <w:t>dovoljujem</w:t>
      </w:r>
      <w:r w:rsidRPr="00377244">
        <w:rPr>
          <w:bCs/>
          <w:sz w:val="20"/>
        </w:rPr>
        <w:t>, da DPM G. Radgona pridobi vse potrebne zdravstvene podatke o otroku iz otrokove zdravstvene kartoteke vključno z morebitnim posebnim mnenjem zdravnika, da je otrok primeren za vključitev v letovanje. Vpogled v podatke o zdravstvenem stanju je dovoljen spremljajočemu  osebju.</w:t>
      </w:r>
    </w:p>
    <w:p w:rsidR="00D11B9C" w:rsidRPr="00FF6F63" w:rsidRDefault="00403833" w:rsidP="00FF6F63">
      <w:pPr>
        <w:numPr>
          <w:ilvl w:val="0"/>
          <w:numId w:val="8"/>
        </w:numPr>
        <w:jc w:val="both"/>
        <w:rPr>
          <w:sz w:val="20"/>
        </w:rPr>
      </w:pPr>
      <w:r w:rsidRPr="001F2479">
        <w:rPr>
          <w:b/>
          <w:color w:val="000000"/>
          <w:sz w:val="20"/>
        </w:rPr>
        <w:t>dovoljujem</w:t>
      </w:r>
      <w:r w:rsidRPr="00377244">
        <w:rPr>
          <w:color w:val="000000"/>
          <w:sz w:val="20"/>
        </w:rPr>
        <w:t xml:space="preserve"> svojemu otroku potovanje v tujino in s tem prehod državne meje v organizaciji DPM G. Radgona in sem seznanjen, da za prehod državne meje potrebuje otrok veljaven potni list ali osebno izkaznico</w:t>
      </w:r>
      <w:r w:rsidR="00FF6F63">
        <w:rPr>
          <w:color w:val="000000"/>
          <w:sz w:val="20"/>
        </w:rPr>
        <w:t>.</w:t>
      </w:r>
    </w:p>
    <w:p w:rsidR="00D11B9C" w:rsidRDefault="00403833" w:rsidP="00FF6F63">
      <w:pPr>
        <w:numPr>
          <w:ilvl w:val="0"/>
          <w:numId w:val="8"/>
        </w:numPr>
        <w:jc w:val="both"/>
        <w:rPr>
          <w:sz w:val="20"/>
        </w:rPr>
      </w:pPr>
      <w:r w:rsidRPr="00377244">
        <w:rPr>
          <w:b/>
          <w:sz w:val="20"/>
        </w:rPr>
        <w:t>izjavljam</w:t>
      </w:r>
      <w:r w:rsidRPr="00377244">
        <w:rPr>
          <w:sz w:val="20"/>
        </w:rPr>
        <w:t>, da sem seznanjen z dejstvom, da bo moj otrok letoval v spremstvu prostovoljnih sodelavcev DPM G. Radgona in z lastnim podpisom dovoljujem fotografiranje otroka, uporabo teh fotografij za potrebe DPM G. Radgona in tudi za javno objavo.</w:t>
      </w:r>
    </w:p>
    <w:p w:rsidR="00D11B9C" w:rsidRDefault="00403833" w:rsidP="00FF6F63">
      <w:pPr>
        <w:numPr>
          <w:ilvl w:val="0"/>
          <w:numId w:val="8"/>
        </w:numPr>
        <w:jc w:val="both"/>
        <w:rPr>
          <w:sz w:val="20"/>
        </w:rPr>
      </w:pPr>
      <w:r w:rsidRPr="00377244">
        <w:rPr>
          <w:b/>
          <w:sz w:val="20"/>
        </w:rPr>
        <w:t>sprejemam pogoje letovanja in hišni red</w:t>
      </w:r>
      <w:r w:rsidRPr="00377244">
        <w:rPr>
          <w:sz w:val="20"/>
        </w:rPr>
        <w:t xml:space="preserve"> za otroke na letovanju in se zavezujem, da bom nemudoma prišel po otroka, če mu bo zaradi kršenja hišnega reda in neprimernega vedenja na letovanju izrečen vzgojni ukrep NAPOTITVE  DOMOV oz. bom</w:t>
      </w:r>
      <w:r w:rsidRPr="00377244">
        <w:rPr>
          <w:b/>
          <w:sz w:val="20"/>
        </w:rPr>
        <w:t xml:space="preserve"> DPM G. Radgona poravnal </w:t>
      </w:r>
      <w:r w:rsidRPr="00377244">
        <w:rPr>
          <w:sz w:val="20"/>
        </w:rPr>
        <w:t>stroške posebnega prevoza.</w:t>
      </w:r>
    </w:p>
    <w:p w:rsidR="00403833" w:rsidRPr="00377244" w:rsidRDefault="00403833" w:rsidP="00FF6F63">
      <w:pPr>
        <w:numPr>
          <w:ilvl w:val="0"/>
          <w:numId w:val="8"/>
        </w:numPr>
        <w:jc w:val="both"/>
        <w:rPr>
          <w:sz w:val="20"/>
        </w:rPr>
      </w:pPr>
      <w:r w:rsidRPr="00377244">
        <w:rPr>
          <w:b/>
          <w:sz w:val="20"/>
        </w:rPr>
        <w:t>obvezujem se</w:t>
      </w:r>
      <w:r w:rsidRPr="00377244">
        <w:rPr>
          <w:sz w:val="20"/>
        </w:rPr>
        <w:t>, da bom stroške letovanja poravnal na dogovorjen način in v dogovorjenem roku.</w:t>
      </w:r>
    </w:p>
    <w:p w:rsidR="00403833" w:rsidRPr="00377244" w:rsidRDefault="00403833" w:rsidP="00403833">
      <w:pPr>
        <w:rPr>
          <w:sz w:val="20"/>
        </w:rPr>
      </w:pPr>
    </w:p>
    <w:p w:rsidR="00403833" w:rsidRDefault="00403833" w:rsidP="00403833">
      <w:pPr>
        <w:rPr>
          <w:sz w:val="20"/>
        </w:rPr>
      </w:pPr>
      <w:r w:rsidRPr="00377244">
        <w:rPr>
          <w:sz w:val="20"/>
        </w:rPr>
        <w:t>Prijavitelj s svojim podpisom zagotavljam resničnost navedenih podatkov in zanje v celoti odgovarjam! Strinjam se, da lahko DPM G. Radgona te podatke uporablja v skladu s svojimi pravilniki.</w:t>
      </w:r>
    </w:p>
    <w:p w:rsidR="00403833" w:rsidRPr="00377244" w:rsidRDefault="00403833" w:rsidP="00403833">
      <w:pPr>
        <w:rPr>
          <w:sz w:val="20"/>
        </w:rPr>
      </w:pPr>
      <w:r w:rsidRPr="00377244">
        <w:rPr>
          <w:sz w:val="20"/>
        </w:rPr>
        <w:t>DPM G. Radgona jamči za varstvo posredovanih podatkov v skladu z Zakonom o varovanju osebnih podatkov.</w:t>
      </w:r>
    </w:p>
    <w:p w:rsidR="00D11B9C" w:rsidRDefault="00D11B9C" w:rsidP="000630A1">
      <w:pPr>
        <w:jc w:val="center"/>
        <w:rPr>
          <w:sz w:val="20"/>
          <w:highlight w:val="lightGray"/>
        </w:rPr>
      </w:pPr>
    </w:p>
    <w:p w:rsidR="0025766B" w:rsidRDefault="0025766B" w:rsidP="00403833">
      <w:pPr>
        <w:jc w:val="both"/>
        <w:rPr>
          <w:sz w:val="20"/>
          <w:highlight w:val="lightGray"/>
        </w:rPr>
      </w:pPr>
    </w:p>
    <w:p w:rsidR="00403833" w:rsidRDefault="00403833" w:rsidP="00403833">
      <w:pPr>
        <w:jc w:val="both"/>
        <w:rPr>
          <w:sz w:val="20"/>
        </w:rPr>
      </w:pPr>
      <w:r w:rsidRPr="00D11B9C">
        <w:rPr>
          <w:sz w:val="20"/>
        </w:rPr>
        <w:t>Datum</w:t>
      </w:r>
      <w:r w:rsidRPr="00FF6F63">
        <w:rPr>
          <w:sz w:val="20"/>
        </w:rPr>
        <w:t>:</w:t>
      </w:r>
      <w:r w:rsidRPr="00377244">
        <w:rPr>
          <w:sz w:val="20"/>
        </w:rPr>
        <w:t xml:space="preserve"> __________</w:t>
      </w:r>
      <w:r w:rsidR="00D11B9C">
        <w:rPr>
          <w:sz w:val="20"/>
        </w:rPr>
        <w:t>____________________</w:t>
      </w:r>
      <w:r w:rsidRPr="00377244">
        <w:rPr>
          <w:sz w:val="20"/>
        </w:rPr>
        <w:t>________</w:t>
      </w:r>
    </w:p>
    <w:p w:rsidR="0025766B" w:rsidRDefault="0025766B" w:rsidP="00403833">
      <w:pPr>
        <w:jc w:val="both"/>
        <w:rPr>
          <w:sz w:val="20"/>
        </w:rPr>
      </w:pPr>
    </w:p>
    <w:tbl>
      <w:tblPr>
        <w:tblW w:w="10004" w:type="dxa"/>
        <w:tblInd w:w="-361" w:type="dxa"/>
        <w:tblLayout w:type="fixed"/>
        <w:tblCellMar>
          <w:left w:w="70" w:type="dxa"/>
          <w:right w:w="70" w:type="dxa"/>
        </w:tblCellMar>
        <w:tblLook w:val="0000"/>
      </w:tblPr>
      <w:tblGrid>
        <w:gridCol w:w="5175"/>
        <w:gridCol w:w="4829"/>
      </w:tblGrid>
      <w:tr w:rsidR="00403833" w:rsidRPr="00377244" w:rsidTr="00FF6F63">
        <w:trPr>
          <w:trHeight w:val="531"/>
        </w:trPr>
        <w:tc>
          <w:tcPr>
            <w:tcW w:w="5175" w:type="dxa"/>
            <w:tcBorders>
              <w:top w:val="single" w:sz="4" w:space="0" w:color="000000"/>
              <w:left w:val="single" w:sz="4" w:space="0" w:color="000000"/>
              <w:bottom w:val="single" w:sz="4" w:space="0" w:color="000000"/>
            </w:tcBorders>
            <w:shd w:val="clear" w:color="auto" w:fill="auto"/>
          </w:tcPr>
          <w:p w:rsidR="00403833" w:rsidRPr="00377244" w:rsidRDefault="00403833" w:rsidP="00403833">
            <w:pPr>
              <w:pStyle w:val="Naslov1"/>
              <w:snapToGrid w:val="0"/>
              <w:spacing w:before="240" w:after="60"/>
              <w:rPr>
                <w:sz w:val="20"/>
              </w:rPr>
            </w:pPr>
            <w:r w:rsidRPr="00377244">
              <w:rPr>
                <w:i/>
                <w:sz w:val="20"/>
              </w:rPr>
              <w:t xml:space="preserve">     Podpis  matere:</w:t>
            </w:r>
            <w:r w:rsidRPr="00377244">
              <w:rPr>
                <w:i/>
                <w:sz w:val="20"/>
              </w:rPr>
              <w:tab/>
            </w:r>
            <w:r w:rsidRPr="00377244">
              <w:rPr>
                <w:i/>
                <w:sz w:val="20"/>
              </w:rPr>
              <w:tab/>
            </w:r>
            <w:r w:rsidRPr="00377244">
              <w:rPr>
                <w:i/>
                <w:sz w:val="20"/>
              </w:rPr>
              <w:tab/>
            </w:r>
            <w:r w:rsidRPr="00377244">
              <w:rPr>
                <w:i/>
                <w:sz w:val="20"/>
              </w:rPr>
              <w:tab/>
            </w:r>
            <w:r w:rsidRPr="00377244">
              <w:rPr>
                <w:i/>
                <w:sz w:val="20"/>
              </w:rPr>
              <w:tab/>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25766B" w:rsidRPr="0025766B" w:rsidRDefault="00403833" w:rsidP="0025766B">
            <w:pPr>
              <w:pStyle w:val="Naslov1"/>
              <w:snapToGrid w:val="0"/>
              <w:spacing w:before="240" w:after="60"/>
              <w:rPr>
                <w:i/>
                <w:sz w:val="20"/>
              </w:rPr>
            </w:pPr>
            <w:r w:rsidRPr="0025766B">
              <w:rPr>
                <w:i/>
              </w:rPr>
              <w:t>Podpis  očeta:</w:t>
            </w:r>
          </w:p>
        </w:tc>
      </w:tr>
    </w:tbl>
    <w:p w:rsidR="00403833" w:rsidRPr="0068250E" w:rsidRDefault="0025766B" w:rsidP="0025766B">
      <w:pPr>
        <w:jc w:val="right"/>
      </w:pPr>
      <w:r>
        <w:rPr>
          <w:b/>
          <w:i/>
          <w:sz w:val="20"/>
        </w:rPr>
        <w:t>(obvezen  podpis  obeh  staršev</w:t>
      </w:r>
      <w:r w:rsidR="00506393">
        <w:rPr>
          <w:b/>
          <w:i/>
          <w:sz w:val="20"/>
        </w:rPr>
        <w:t>)</w:t>
      </w:r>
    </w:p>
    <w:sectPr w:rsidR="00403833" w:rsidRPr="0068250E" w:rsidSect="00BB07EA">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E9" w:rsidRDefault="00F664E9">
      <w:r>
        <w:separator/>
      </w:r>
    </w:p>
  </w:endnote>
  <w:endnote w:type="continuationSeparator" w:id="0">
    <w:p w:rsidR="00F664E9" w:rsidRDefault="00F6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A1" w:rsidRDefault="000630A1" w:rsidP="001121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30A1" w:rsidRDefault="000630A1" w:rsidP="000630A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A1" w:rsidRDefault="000630A1" w:rsidP="001121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15BF8">
      <w:rPr>
        <w:rStyle w:val="tevilkastrani"/>
        <w:noProof/>
      </w:rPr>
      <w:t>2</w:t>
    </w:r>
    <w:r>
      <w:rPr>
        <w:rStyle w:val="tevilkastrani"/>
      </w:rPr>
      <w:fldChar w:fldCharType="end"/>
    </w:r>
  </w:p>
  <w:p w:rsidR="000630A1" w:rsidRDefault="000630A1" w:rsidP="000630A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E9" w:rsidRDefault="00F664E9">
      <w:r>
        <w:separator/>
      </w:r>
    </w:p>
  </w:footnote>
  <w:footnote w:type="continuationSeparator" w:id="0">
    <w:p w:rsidR="00F664E9" w:rsidRDefault="00F66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b/>
        <w:bCs/>
      </w:rPr>
    </w:lvl>
  </w:abstractNum>
  <w:abstractNum w:abstractNumId="2">
    <w:nsid w:val="00000003"/>
    <w:multiLevelType w:val="singleLevel"/>
    <w:tmpl w:val="00000003"/>
    <w:name w:val="WW8Num3"/>
    <w:lvl w:ilvl="0">
      <w:start w:val="1"/>
      <w:numFmt w:val="none"/>
      <w:suff w:val="nothing"/>
      <w:lvlText w:val="·"/>
      <w:lvlJc w:val="left"/>
      <w:pPr>
        <w:tabs>
          <w:tab w:val="num" w:pos="0"/>
        </w:tabs>
        <w:ind w:left="360" w:hanging="360"/>
      </w:pPr>
      <w:rPr>
        <w:b/>
      </w:rPr>
    </w:lvl>
  </w:abstractNum>
  <w:abstractNum w:abstractNumId="3">
    <w:nsid w:val="3EBA299F"/>
    <w:multiLevelType w:val="hybridMultilevel"/>
    <w:tmpl w:val="5C64C452"/>
    <w:lvl w:ilvl="0" w:tplc="1E6C72C6">
      <w:start w:val="1"/>
      <w:numFmt w:val="lowerLetter"/>
      <w:lvlText w:val="%1."/>
      <w:lvlJc w:val="left"/>
      <w:pPr>
        <w:tabs>
          <w:tab w:val="num" w:pos="360"/>
        </w:tabs>
        <w:ind w:left="360" w:hanging="360"/>
      </w:pPr>
      <w:rPr>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424D3632"/>
    <w:multiLevelType w:val="multilevel"/>
    <w:tmpl w:val="22FC92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C576785"/>
    <w:multiLevelType w:val="hybridMultilevel"/>
    <w:tmpl w:val="50624A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EA70533"/>
    <w:multiLevelType w:val="hybridMultilevel"/>
    <w:tmpl w:val="7728D24C"/>
    <w:lvl w:ilvl="0" w:tplc="075A6EBA">
      <w:start w:val="1"/>
      <w:numFmt w:val="decimal"/>
      <w:lvlText w:val="%1."/>
      <w:lvlJc w:val="left"/>
      <w:pPr>
        <w:tabs>
          <w:tab w:val="num" w:pos="502"/>
        </w:tabs>
        <w:ind w:left="502" w:hanging="360"/>
      </w:pPr>
      <w:rPr>
        <w:rFonts w:hint="default"/>
        <w:b/>
      </w:r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7">
    <w:nsid w:val="6F794A91"/>
    <w:multiLevelType w:val="hybridMultilevel"/>
    <w:tmpl w:val="D0A855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8A7077"/>
    <w:multiLevelType w:val="hybridMultilevel"/>
    <w:tmpl w:val="A51470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6"/>
  </w:num>
  <w:num w:numId="5">
    <w:abstractNumId w:val="8"/>
  </w:num>
  <w:num w:numId="6">
    <w:abstractNumId w:val="5"/>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2083E"/>
    <w:rsid w:val="00023EA9"/>
    <w:rsid w:val="00045AB1"/>
    <w:rsid w:val="000630A1"/>
    <w:rsid w:val="00064E94"/>
    <w:rsid w:val="000D4935"/>
    <w:rsid w:val="000D4D10"/>
    <w:rsid w:val="000E0AE3"/>
    <w:rsid w:val="00112117"/>
    <w:rsid w:val="00124750"/>
    <w:rsid w:val="001811E0"/>
    <w:rsid w:val="001A4BAF"/>
    <w:rsid w:val="001A4D22"/>
    <w:rsid w:val="001D355E"/>
    <w:rsid w:val="001F2479"/>
    <w:rsid w:val="001F5647"/>
    <w:rsid w:val="0022083E"/>
    <w:rsid w:val="0022589B"/>
    <w:rsid w:val="0025766B"/>
    <w:rsid w:val="00267CC8"/>
    <w:rsid w:val="00276596"/>
    <w:rsid w:val="00280180"/>
    <w:rsid w:val="002A0AEF"/>
    <w:rsid w:val="002E31DA"/>
    <w:rsid w:val="002F46F8"/>
    <w:rsid w:val="002F7A59"/>
    <w:rsid w:val="00305F4E"/>
    <w:rsid w:val="00315A33"/>
    <w:rsid w:val="00341232"/>
    <w:rsid w:val="003417B8"/>
    <w:rsid w:val="00344C22"/>
    <w:rsid w:val="00345E7D"/>
    <w:rsid w:val="003542B6"/>
    <w:rsid w:val="003543DE"/>
    <w:rsid w:val="00381878"/>
    <w:rsid w:val="00384464"/>
    <w:rsid w:val="00394ABD"/>
    <w:rsid w:val="003B18CF"/>
    <w:rsid w:val="00403833"/>
    <w:rsid w:val="004040EF"/>
    <w:rsid w:val="00424627"/>
    <w:rsid w:val="00460670"/>
    <w:rsid w:val="004802B2"/>
    <w:rsid w:val="00493E5A"/>
    <w:rsid w:val="004A66D2"/>
    <w:rsid w:val="00506393"/>
    <w:rsid w:val="0052602E"/>
    <w:rsid w:val="005A6D8A"/>
    <w:rsid w:val="005E7D64"/>
    <w:rsid w:val="00600782"/>
    <w:rsid w:val="00601C0F"/>
    <w:rsid w:val="0064350D"/>
    <w:rsid w:val="0066491A"/>
    <w:rsid w:val="0068250E"/>
    <w:rsid w:val="00691AC1"/>
    <w:rsid w:val="007857D1"/>
    <w:rsid w:val="007A0AC2"/>
    <w:rsid w:val="007A44BC"/>
    <w:rsid w:val="007E762F"/>
    <w:rsid w:val="007F43A4"/>
    <w:rsid w:val="0083383E"/>
    <w:rsid w:val="008507E6"/>
    <w:rsid w:val="00867627"/>
    <w:rsid w:val="00883EE2"/>
    <w:rsid w:val="008951B9"/>
    <w:rsid w:val="008C52E2"/>
    <w:rsid w:val="008F4DDD"/>
    <w:rsid w:val="0090212D"/>
    <w:rsid w:val="009364E5"/>
    <w:rsid w:val="0094334C"/>
    <w:rsid w:val="009630B2"/>
    <w:rsid w:val="009711FD"/>
    <w:rsid w:val="009A7C9B"/>
    <w:rsid w:val="009B48B7"/>
    <w:rsid w:val="009D1763"/>
    <w:rsid w:val="009E08A6"/>
    <w:rsid w:val="00A3127E"/>
    <w:rsid w:val="00A51D06"/>
    <w:rsid w:val="00A6204A"/>
    <w:rsid w:val="00A745BF"/>
    <w:rsid w:val="00AA30F6"/>
    <w:rsid w:val="00B11414"/>
    <w:rsid w:val="00B15BF8"/>
    <w:rsid w:val="00B90265"/>
    <w:rsid w:val="00BB07EA"/>
    <w:rsid w:val="00BC2564"/>
    <w:rsid w:val="00BC7781"/>
    <w:rsid w:val="00C16171"/>
    <w:rsid w:val="00C421D8"/>
    <w:rsid w:val="00C4297B"/>
    <w:rsid w:val="00CD10E0"/>
    <w:rsid w:val="00D11B9C"/>
    <w:rsid w:val="00D1494E"/>
    <w:rsid w:val="00D558CF"/>
    <w:rsid w:val="00D804E3"/>
    <w:rsid w:val="00DD0D3E"/>
    <w:rsid w:val="00DD4689"/>
    <w:rsid w:val="00DD5B77"/>
    <w:rsid w:val="00E02862"/>
    <w:rsid w:val="00E4697E"/>
    <w:rsid w:val="00ED4446"/>
    <w:rsid w:val="00EF6B4F"/>
    <w:rsid w:val="00F10269"/>
    <w:rsid w:val="00F36223"/>
    <w:rsid w:val="00F664E9"/>
    <w:rsid w:val="00FF6F6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2083E"/>
    <w:pPr>
      <w:suppressAutoHyphens/>
    </w:pPr>
    <w:rPr>
      <w:sz w:val="24"/>
      <w:lang w:eastAsia="hi-IN" w:bidi="hi-IN"/>
    </w:rPr>
  </w:style>
  <w:style w:type="paragraph" w:styleId="Naslov1">
    <w:name w:val="heading 1"/>
    <w:basedOn w:val="Navaden"/>
    <w:next w:val="Navaden"/>
    <w:qFormat/>
    <w:rsid w:val="0022083E"/>
    <w:pPr>
      <w:keepNext/>
      <w:numPr>
        <w:numId w:val="1"/>
      </w:numPr>
      <w:outlineLvl w:val="0"/>
    </w:pPr>
    <w:rPr>
      <w:b/>
    </w:rPr>
  </w:style>
  <w:style w:type="paragraph" w:styleId="Naslov2">
    <w:name w:val="heading 2"/>
    <w:basedOn w:val="Navaden"/>
    <w:next w:val="Navaden"/>
    <w:qFormat/>
    <w:rsid w:val="00403833"/>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403833"/>
    <w:pPr>
      <w:keepNext/>
      <w:spacing w:before="240" w:after="60"/>
      <w:outlineLvl w:val="2"/>
    </w:pPr>
    <w:rPr>
      <w:rFonts w:ascii="Arial" w:hAnsi="Arial" w:cs="Arial"/>
      <w:b/>
      <w:bCs/>
      <w:sz w:val="26"/>
      <w:szCs w:val="26"/>
    </w:rPr>
  </w:style>
  <w:style w:type="paragraph" w:styleId="Naslov6">
    <w:name w:val="heading 6"/>
    <w:basedOn w:val="Navaden"/>
    <w:next w:val="Navaden"/>
    <w:qFormat/>
    <w:rsid w:val="00601C0F"/>
    <w:pPr>
      <w:suppressAutoHyphens w:val="0"/>
      <w:spacing w:before="240" w:after="60" w:line="276" w:lineRule="auto"/>
      <w:outlineLvl w:val="5"/>
    </w:pPr>
    <w:rPr>
      <w:rFonts w:eastAsia="Calibri"/>
      <w:b/>
      <w:bCs/>
      <w:sz w:val="22"/>
      <w:szCs w:val="22"/>
      <w:lang w:eastAsia="en-US" w:bidi="ar-SA"/>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unhideWhenUsed/>
    <w:rsid w:val="0022083E"/>
    <w:pPr>
      <w:tabs>
        <w:tab w:val="center" w:pos="4536"/>
        <w:tab w:val="right" w:pos="9072"/>
      </w:tabs>
      <w:suppressAutoHyphens w:val="0"/>
      <w:spacing w:after="200" w:line="276" w:lineRule="auto"/>
    </w:pPr>
    <w:rPr>
      <w:rFonts w:ascii="Calibri" w:eastAsia="Calibri" w:hAnsi="Calibri"/>
      <w:sz w:val="22"/>
      <w:szCs w:val="22"/>
      <w:lang w:eastAsia="en-US" w:bidi="ar-SA"/>
    </w:rPr>
  </w:style>
  <w:style w:type="character" w:customStyle="1" w:styleId="GlavaZnak">
    <w:name w:val="Glava Znak"/>
    <w:link w:val="Glava"/>
    <w:rsid w:val="0022083E"/>
    <w:rPr>
      <w:rFonts w:ascii="Calibri" w:eastAsia="Calibri" w:hAnsi="Calibri"/>
      <w:sz w:val="22"/>
      <w:szCs w:val="22"/>
      <w:lang w:val="sl-SI" w:eastAsia="en-US" w:bidi="ar-SA"/>
    </w:rPr>
  </w:style>
  <w:style w:type="paragraph" w:styleId="Glavasporoila">
    <w:name w:val="Message Header"/>
    <w:basedOn w:val="Glava"/>
    <w:autoRedefine/>
    <w:rsid w:val="003B18CF"/>
    <w:pPr>
      <w:keepNext/>
      <w:pBdr>
        <w:top w:val="threeDEmboss" w:sz="24" w:space="0" w:color="auto"/>
        <w:left w:val="threeDEmboss" w:sz="24" w:space="4" w:color="auto"/>
        <w:bottom w:val="threeDEngrave" w:sz="24" w:space="0" w:color="auto"/>
        <w:right w:val="threeDEngrave" w:sz="24" w:space="0" w:color="auto"/>
      </w:pBdr>
      <w:tabs>
        <w:tab w:val="left" w:pos="1770"/>
        <w:tab w:val="center" w:pos="4842"/>
      </w:tabs>
      <w:spacing w:after="0" w:line="240" w:lineRule="auto"/>
      <w:jc w:val="center"/>
    </w:pPr>
    <w:rPr>
      <w:rFonts w:ascii="Times New Roman" w:hAnsi="Times New Roman"/>
      <w:b/>
      <w:color w:val="17365D"/>
      <w:sz w:val="20"/>
      <w:szCs w:val="20"/>
    </w:rPr>
  </w:style>
  <w:style w:type="character" w:styleId="Hiperpovezava">
    <w:name w:val="Hyperlink"/>
    <w:rsid w:val="00BB07EA"/>
    <w:rPr>
      <w:color w:val="0000FF"/>
      <w:u w:val="single"/>
    </w:rPr>
  </w:style>
  <w:style w:type="paragraph" w:styleId="Zgradbadokumenta">
    <w:name w:val="Document Map"/>
    <w:basedOn w:val="Navaden"/>
    <w:semiHidden/>
    <w:rsid w:val="00BB07EA"/>
    <w:pPr>
      <w:shd w:val="clear" w:color="auto" w:fill="000080"/>
    </w:pPr>
    <w:rPr>
      <w:rFonts w:ascii="Tahoma" w:hAnsi="Tahoma" w:cs="Tahoma"/>
      <w:sz w:val="20"/>
    </w:rPr>
  </w:style>
  <w:style w:type="table" w:styleId="Tabelamrea">
    <w:name w:val="Tabela – mreža"/>
    <w:basedOn w:val="Navadnatabela"/>
    <w:rsid w:val="0006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logtabele1">
    <w:name w:val="Slog tabele1"/>
    <w:basedOn w:val="Navadnatabela"/>
    <w:rsid w:val="00064E94"/>
    <w:tblPr>
      <w:tblInd w:w="0" w:type="dxa"/>
      <w:tblBorders>
        <w:top w:val="thinThickSmallGap" w:sz="24" w:space="0" w:color="000080"/>
        <w:left w:val="thinThickSmallGap" w:sz="24" w:space="0" w:color="000080"/>
        <w:bottom w:val="thickThinSmallGap" w:sz="24" w:space="0" w:color="000080"/>
        <w:right w:val="thickThinSmallGap" w:sz="24" w:space="0" w:color="000080"/>
      </w:tblBorders>
      <w:tblCellMar>
        <w:top w:w="0" w:type="dxa"/>
        <w:left w:w="108" w:type="dxa"/>
        <w:bottom w:w="0" w:type="dxa"/>
        <w:right w:w="108" w:type="dxa"/>
      </w:tblCellMar>
    </w:tblPr>
  </w:style>
  <w:style w:type="character" w:customStyle="1" w:styleId="ZnakZnak2">
    <w:name w:val=" Znak Znak2"/>
    <w:rsid w:val="00403833"/>
    <w:rPr>
      <w:sz w:val="22"/>
      <w:szCs w:val="22"/>
      <w:lang w:eastAsia="en-US"/>
    </w:rPr>
  </w:style>
  <w:style w:type="paragraph" w:customStyle="1" w:styleId="Slog1">
    <w:name w:val="Slog1"/>
    <w:basedOn w:val="Navaden"/>
    <w:rsid w:val="00403833"/>
    <w:rPr>
      <w:rFonts w:ascii="Arial" w:hAnsi="Arial"/>
      <w:lang w:eastAsia="ar-SA" w:bidi="ar-SA"/>
    </w:rPr>
  </w:style>
  <w:style w:type="paragraph" w:styleId="Noga">
    <w:name w:val="footer"/>
    <w:basedOn w:val="Navaden"/>
    <w:rsid w:val="000630A1"/>
    <w:pPr>
      <w:tabs>
        <w:tab w:val="center" w:pos="4536"/>
        <w:tab w:val="right" w:pos="9072"/>
      </w:tabs>
    </w:pPr>
  </w:style>
  <w:style w:type="character" w:styleId="tevilkastrani">
    <w:name w:val="page number"/>
    <w:basedOn w:val="Privzetapisavaodstavka"/>
    <w:rsid w:val="000630A1"/>
  </w:style>
  <w:style w:type="paragraph" w:styleId="Besedilooblaka">
    <w:name w:val="Balloon Text"/>
    <w:basedOn w:val="Navaden"/>
    <w:link w:val="BesedilooblakaZnak"/>
    <w:rsid w:val="002E31DA"/>
    <w:rPr>
      <w:rFonts w:ascii="Segoe UI" w:hAnsi="Segoe UI" w:cs="Mangal"/>
      <w:sz w:val="18"/>
      <w:szCs w:val="16"/>
    </w:rPr>
  </w:style>
  <w:style w:type="character" w:customStyle="1" w:styleId="BesedilooblakaZnak">
    <w:name w:val="Besedilo oblačka Znak"/>
    <w:link w:val="Besedilooblaka"/>
    <w:rsid w:val="002E31DA"/>
    <w:rPr>
      <w:rFonts w:ascii="Segoe UI" w:hAnsi="Segoe UI" w:cs="Mangal"/>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C9AFD-7459-42B7-A470-FBC59A7D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lpstr>
    </vt:vector>
  </TitlesOfParts>
  <Company>DPM Gornja Radgona</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Uporabnik_DPM</dc:creator>
  <cp:lastModifiedBy>Avsec</cp:lastModifiedBy>
  <cp:revision>2</cp:revision>
  <cp:lastPrinted>2015-05-06T08:25:00Z</cp:lastPrinted>
  <dcterms:created xsi:type="dcterms:W3CDTF">2015-05-09T15:15:00Z</dcterms:created>
  <dcterms:modified xsi:type="dcterms:W3CDTF">2015-05-09T15:15:00Z</dcterms:modified>
</cp:coreProperties>
</file>